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Pr="00180067" w:rsidRDefault="00AB1813" w:rsidP="00AB1813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</w:p>
    <w:p w:rsidR="00AB1813" w:rsidRP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36"/>
          <w:szCs w:val="36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</w:p>
    <w:p w:rsid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  <w:r w:rsidRPr="00180067">
        <w:rPr>
          <w:rFonts w:ascii="Times New Roman" w:hAnsi="Times New Roman"/>
          <w:sz w:val="40"/>
          <w:szCs w:val="40"/>
          <w:shd w:val="clear" w:color="auto" w:fill="FFFFFF"/>
        </w:rPr>
        <w:t>Procedury bezpieczeństwa na terenie</w:t>
      </w:r>
    </w:p>
    <w:p w:rsidR="00180067" w:rsidRDefault="005B5104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sz w:val="40"/>
          <w:szCs w:val="40"/>
          <w:shd w:val="clear" w:color="auto" w:fill="FFFFFF"/>
        </w:rPr>
      </w:pPr>
      <w:r>
        <w:rPr>
          <w:rFonts w:ascii="Times New Roman" w:hAnsi="Times New Roman"/>
          <w:sz w:val="40"/>
          <w:szCs w:val="40"/>
          <w:shd w:val="clear" w:color="auto" w:fill="FFFFFF"/>
        </w:rPr>
        <w:t>Szkoły Podstawowej im.17 Pułku Ułanów Wielkopolskich w Bielawach</w:t>
      </w:r>
    </w:p>
    <w:p w:rsidR="00180067" w:rsidRPr="00180067" w:rsidRDefault="00180067" w:rsidP="00180067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center"/>
        <w:rPr>
          <w:rFonts w:ascii="Times New Roman" w:hAnsi="Times New Roman"/>
          <w:color w:val="1D2129"/>
          <w:sz w:val="40"/>
          <w:szCs w:val="40"/>
          <w:shd w:val="clear" w:color="auto" w:fill="FFFFFF"/>
        </w:rPr>
      </w:pPr>
      <w:r w:rsidRPr="00180067">
        <w:rPr>
          <w:rFonts w:ascii="Times New Roman" w:hAnsi="Times New Roman"/>
          <w:sz w:val="40"/>
          <w:szCs w:val="40"/>
          <w:shd w:val="clear" w:color="auto" w:fill="FFFFFF"/>
        </w:rPr>
        <w:t>w okresie pandemii Covid-19</w:t>
      </w:r>
    </w:p>
    <w:p w:rsidR="00AB1813" w:rsidRPr="00180067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AB1813" w:rsidRPr="00180067" w:rsidRDefault="00AB1813" w:rsidP="00BB5596">
      <w:pPr>
        <w:shd w:val="clear" w:color="auto" w:fill="FFFFFF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5B5104" w:rsidRDefault="005B5104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AB1813" w:rsidRDefault="00AB1813" w:rsidP="00BB5596">
      <w:pPr>
        <w:shd w:val="clear" w:color="auto" w:fill="FFFFFF"/>
        <w:jc w:val="both"/>
        <w:rPr>
          <w:rFonts w:ascii="Times New Roman" w:hAnsi="Times New Roman" w:cs="Times New Roman"/>
          <w:u w:val="single"/>
        </w:rPr>
      </w:pP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1813">
        <w:rPr>
          <w:rFonts w:ascii="Times New Roman" w:hAnsi="Times New Roman" w:cs="Times New Roman"/>
          <w:u w:val="single"/>
        </w:rPr>
        <w:lastRenderedPageBreak/>
        <w:t>Podstawa prawna:</w:t>
      </w:r>
    </w:p>
    <w:p w:rsidR="004507EF" w:rsidRDefault="00BB5596" w:rsidP="004507EF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1813">
        <w:rPr>
          <w:rFonts w:ascii="Times New Roman" w:hAnsi="Times New Roman" w:cs="Times New Roman"/>
          <w:sz w:val="21"/>
          <w:szCs w:val="21"/>
        </w:rPr>
        <w:t xml:space="preserve">Wytyczne z GIS, MEN, MZ </w:t>
      </w:r>
    </w:p>
    <w:p w:rsidR="004507EF" w:rsidRPr="004507EF" w:rsidRDefault="004507EF" w:rsidP="004507EF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07EF">
        <w:rPr>
          <w:rFonts w:ascii="Times New Roman" w:hAnsi="Times New Roman" w:cs="Times New Roman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(Dz.U. 2020 poz. 493)</w:t>
      </w:r>
    </w:p>
    <w:p w:rsidR="00BB5596" w:rsidRPr="00AB1813" w:rsidRDefault="00BB5596" w:rsidP="00AB1813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B1813">
        <w:rPr>
          <w:rFonts w:ascii="Times New Roman" w:hAnsi="Times New Roman" w:cs="Times New Roman"/>
          <w:sz w:val="21"/>
          <w:szCs w:val="21"/>
        </w:rPr>
        <w:t>Rozporządzenie Ministra Edukacji Narodowej i Sportu z dnia 31 grudnia 2002r. w sprawie bezpieczeństwa i higieny w publicznych i niepublicznych szkołach i placówkach (Dz.</w:t>
      </w:r>
      <w:r w:rsidR="009B55E6" w:rsidRPr="00AB1813">
        <w:rPr>
          <w:rFonts w:ascii="Times New Roman" w:hAnsi="Times New Roman" w:cs="Times New Roman"/>
          <w:sz w:val="21"/>
          <w:szCs w:val="21"/>
        </w:rPr>
        <w:t xml:space="preserve">U. z 2003r. Nr 6, poz. 69 z </w:t>
      </w:r>
      <w:proofErr w:type="spellStart"/>
      <w:r w:rsidR="009B55E6" w:rsidRPr="00AB1813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AB1813">
        <w:rPr>
          <w:rFonts w:ascii="Times New Roman" w:hAnsi="Times New Roman" w:cs="Times New Roman"/>
          <w:sz w:val="21"/>
          <w:szCs w:val="21"/>
        </w:rPr>
        <w:t>. zm.).</w:t>
      </w:r>
    </w:p>
    <w:p w:rsidR="00BB5596" w:rsidRPr="004507EF" w:rsidRDefault="00BB5596" w:rsidP="00AB1813">
      <w:pPr>
        <w:widowControl w:val="0"/>
        <w:numPr>
          <w:ilvl w:val="0"/>
          <w:numId w:val="4"/>
        </w:numPr>
        <w:shd w:val="clear" w:color="auto" w:fill="FFFFFF"/>
        <w:suppressAutoHyphens/>
        <w:spacing w:after="60" w:line="360" w:lineRule="auto"/>
        <w:jc w:val="both"/>
        <w:rPr>
          <w:rFonts w:ascii="Times New Roman" w:hAnsi="Times New Roman" w:cs="Times New Roman"/>
        </w:rPr>
      </w:pPr>
      <w:r w:rsidRPr="004507EF">
        <w:rPr>
          <w:rFonts w:ascii="Times New Roman" w:hAnsi="Times New Roman" w:cs="Times New Roman"/>
          <w:sz w:val="21"/>
          <w:szCs w:val="21"/>
        </w:rPr>
        <w:t xml:space="preserve">Rozporządzenie Ministra Pracy i Polityki Socjalnej z dnia 26 września 1997r. w sprawie ogólnych przepisów bhp </w:t>
      </w:r>
      <w:hyperlink r:id="rId8" w:history="1">
        <w:r w:rsidRPr="004507EF">
          <w:rPr>
            <w:rStyle w:val="Hipercze"/>
            <w:rFonts w:ascii="Times New Roman" w:hAnsi="Times New Roman" w:cs="Times New Roman"/>
            <w:color w:val="auto"/>
            <w:u w:val="none"/>
          </w:rPr>
          <w:t>(Dz. U. 2003 nr 169 poz.</w:t>
        </w:r>
      </w:hyperlink>
      <w:hyperlink r:id="rId9" w:history="1">
        <w:r w:rsidRPr="004507EF">
          <w:rPr>
            <w:rStyle w:val="Hipercze"/>
            <w:rFonts w:ascii="Times New Roman" w:hAnsi="Times New Roman" w:cs="Times New Roman"/>
            <w:color w:val="auto"/>
            <w:u w:val="none"/>
          </w:rPr>
          <w:t>1650</w:t>
        </w:r>
      </w:hyperlink>
      <w:hyperlink r:id="rId10" w:history="1"/>
      <w:r w:rsidRPr="004507EF">
        <w:rPr>
          <w:rFonts w:ascii="Times New Roman" w:hAnsi="Times New Roman" w:cs="Times New Roman"/>
          <w:sz w:val="21"/>
          <w:szCs w:val="21"/>
        </w:rPr>
        <w:t xml:space="preserve">z </w:t>
      </w:r>
      <w:proofErr w:type="spellStart"/>
      <w:r w:rsidRPr="004507EF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Pr="004507EF">
        <w:rPr>
          <w:rFonts w:ascii="Times New Roman" w:hAnsi="Times New Roman" w:cs="Times New Roman"/>
          <w:sz w:val="21"/>
          <w:szCs w:val="21"/>
        </w:rPr>
        <w:t>. zm.).</w:t>
      </w: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u w:val="single"/>
        </w:rPr>
        <w:t xml:space="preserve">Podstawowym celem wdrażanych procedur jest: </w:t>
      </w:r>
    </w:p>
    <w:p w:rsidR="00BB5596" w:rsidRPr="00AB1813" w:rsidRDefault="00BB5596" w:rsidP="00AB181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zapewnienie bezpieczeństwa pracownikom oraz </w:t>
      </w:r>
      <w:r w:rsidR="004507EF">
        <w:rPr>
          <w:rFonts w:ascii="Times New Roman" w:hAnsi="Times New Roman" w:cs="Times New Roman"/>
        </w:rPr>
        <w:t xml:space="preserve">uczniom </w:t>
      </w:r>
      <w:r w:rsidR="00630BC7" w:rsidRPr="00AB1813">
        <w:rPr>
          <w:rFonts w:ascii="Times New Roman" w:hAnsi="Times New Roman" w:cs="Times New Roman"/>
        </w:rPr>
        <w:t>pozostającym pod opieką szkoły</w:t>
      </w:r>
      <w:r w:rsidRPr="00AB1813">
        <w:rPr>
          <w:rFonts w:ascii="Times New Roman" w:hAnsi="Times New Roman" w:cs="Times New Roman"/>
        </w:rPr>
        <w:t>;</w:t>
      </w:r>
    </w:p>
    <w:p w:rsidR="00BB5596" w:rsidRPr="00AB1813" w:rsidRDefault="00BB5596" w:rsidP="00AB181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uniknięcie zakażenia przez osoby z zewnątrz;</w:t>
      </w:r>
    </w:p>
    <w:p w:rsidR="00BB5596" w:rsidRPr="00AB1813" w:rsidRDefault="00BB5596" w:rsidP="00AB1813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zmniejszenie liczby kontaktów na terenie </w:t>
      </w:r>
      <w:r w:rsidR="00630BC7" w:rsidRPr="00AB1813">
        <w:rPr>
          <w:rFonts w:ascii="Times New Roman" w:hAnsi="Times New Roman" w:cs="Times New Roman"/>
        </w:rPr>
        <w:t>szkoły</w:t>
      </w:r>
      <w:r w:rsidRPr="00AB1813">
        <w:rPr>
          <w:rFonts w:ascii="Times New Roman" w:hAnsi="Times New Roman" w:cs="Times New Roman"/>
        </w:rPr>
        <w:t>, celem umożliwienia identyfikacji pracowników, którzy będą podlegać kwarantannie w przypadku potwierdzonego zakażenia.</w:t>
      </w: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BB5596" w:rsidRPr="00AB1813" w:rsidRDefault="00BB559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u w:val="single"/>
        </w:rPr>
        <w:t xml:space="preserve">W związku z powyższym przez okres obowiązywania na terenie Polski stanu epidemii </w:t>
      </w:r>
      <w:r w:rsidR="00630BC7" w:rsidRPr="00AB1813">
        <w:rPr>
          <w:rFonts w:ascii="Times New Roman" w:hAnsi="Times New Roman" w:cs="Times New Roman"/>
          <w:u w:val="single"/>
        </w:rPr>
        <w:t>d</w:t>
      </w:r>
      <w:r w:rsidR="00AB1813">
        <w:rPr>
          <w:rFonts w:ascii="Times New Roman" w:hAnsi="Times New Roman" w:cs="Times New Roman"/>
          <w:u w:val="single"/>
        </w:rPr>
        <w:t>y</w:t>
      </w:r>
      <w:r w:rsidR="003D7F14">
        <w:rPr>
          <w:rFonts w:ascii="Times New Roman" w:hAnsi="Times New Roman" w:cs="Times New Roman"/>
          <w:u w:val="single"/>
        </w:rPr>
        <w:t xml:space="preserve">rektor </w:t>
      </w:r>
      <w:r w:rsidR="003D7F14">
        <w:rPr>
          <w:rFonts w:ascii="Times New Roman" w:hAnsi="Times New Roman" w:cs="Times New Roman"/>
          <w:u w:val="single"/>
        </w:rPr>
        <w:br/>
        <w:t>Szkoły Podstawowej im.17 Pułku Ułanów Wielkopolskich w Bielawach</w:t>
      </w:r>
      <w:r w:rsidR="00630BC7" w:rsidRPr="00AB1813">
        <w:rPr>
          <w:rFonts w:ascii="Times New Roman" w:hAnsi="Times New Roman" w:cs="Times New Roman"/>
          <w:u w:val="single"/>
        </w:rPr>
        <w:t xml:space="preserve"> obliguje do</w:t>
      </w:r>
      <w:r w:rsidR="00AB1813">
        <w:rPr>
          <w:rFonts w:ascii="Times New Roman" w:hAnsi="Times New Roman" w:cs="Times New Roman"/>
          <w:u w:val="single"/>
        </w:rPr>
        <w:t xml:space="preserve"> stosowania</w:t>
      </w:r>
      <w:r w:rsidRPr="00AB1813">
        <w:rPr>
          <w:rFonts w:ascii="Times New Roman" w:hAnsi="Times New Roman" w:cs="Times New Roman"/>
          <w:u w:val="single"/>
        </w:rPr>
        <w:t xml:space="preserve"> poniższych procedur</w:t>
      </w:r>
      <w:r w:rsidR="00630BC7" w:rsidRPr="00AB1813">
        <w:rPr>
          <w:rFonts w:ascii="Times New Roman" w:hAnsi="Times New Roman" w:cs="Times New Roman"/>
          <w:u w:val="single"/>
        </w:rPr>
        <w:t xml:space="preserve"> wszystkich pracowników, uczniów, opiekunów uczniów i osób przebywającyc</w:t>
      </w:r>
      <w:r w:rsidR="009B55E6" w:rsidRPr="00AB1813">
        <w:rPr>
          <w:rFonts w:ascii="Times New Roman" w:hAnsi="Times New Roman" w:cs="Times New Roman"/>
          <w:u w:val="single"/>
        </w:rPr>
        <w:t>h</w:t>
      </w:r>
      <w:r w:rsidR="00630BC7" w:rsidRPr="00AB1813">
        <w:rPr>
          <w:rFonts w:ascii="Times New Roman" w:hAnsi="Times New Roman" w:cs="Times New Roman"/>
          <w:u w:val="single"/>
        </w:rPr>
        <w:t xml:space="preserve"> na terenie szkoły </w:t>
      </w:r>
      <w:r w:rsidRPr="00AB1813">
        <w:rPr>
          <w:rFonts w:ascii="Times New Roman" w:hAnsi="Times New Roman" w:cs="Times New Roman"/>
          <w:u w:val="single"/>
        </w:rPr>
        <w:t>:</w:t>
      </w:r>
    </w:p>
    <w:p w:rsidR="00BB5596" w:rsidRPr="00AB1813" w:rsidRDefault="00BB5596" w:rsidP="00AB181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Procedura ograniczająca rozpowszechnianie się wirusa</w:t>
      </w:r>
    </w:p>
    <w:p w:rsidR="00BB5596" w:rsidRPr="00AB1813" w:rsidRDefault="00BB5596" w:rsidP="00AB181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Procedura zapobiegawcza – podejrzenie wystąpienia zakażenia u pracownika</w:t>
      </w:r>
    </w:p>
    <w:p w:rsidR="00F036BF" w:rsidRDefault="00BB5596" w:rsidP="00AB1813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Procedura zapobiegawcza – podejrzenie wystąpienia zakażenia u osoby pozostającej pod opieką placówki</w:t>
      </w:r>
      <w:r w:rsidR="002D7763">
        <w:rPr>
          <w:rFonts w:ascii="Times New Roman" w:hAnsi="Times New Roman" w:cs="Times New Roman"/>
        </w:rPr>
        <w:t>.</w:t>
      </w:r>
    </w:p>
    <w:p w:rsidR="002D7763" w:rsidRPr="00AB1813" w:rsidRDefault="002D7763" w:rsidP="002D7763">
      <w:pPr>
        <w:widowControl w:val="0"/>
        <w:shd w:val="clear" w:color="auto" w:fill="FFFFFF"/>
        <w:suppressAutoHyphens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C63629" w:rsidRDefault="00C63629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629" w:rsidRDefault="00C63629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6BF" w:rsidRPr="00464DAB" w:rsidRDefault="00F036BF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DAB">
        <w:rPr>
          <w:rFonts w:ascii="Times New Roman" w:hAnsi="Times New Roman" w:cs="Times New Roman"/>
          <w:b/>
          <w:sz w:val="24"/>
          <w:szCs w:val="24"/>
        </w:rPr>
        <w:lastRenderedPageBreak/>
        <w:t>Ad 1</w:t>
      </w:r>
      <w:r w:rsidRPr="00464DAB">
        <w:rPr>
          <w:rFonts w:ascii="Times New Roman" w:hAnsi="Times New Roman" w:cs="Times New Roman"/>
          <w:sz w:val="24"/>
          <w:szCs w:val="24"/>
        </w:rPr>
        <w:t xml:space="preserve">. </w:t>
      </w:r>
      <w:r w:rsidRPr="00464DAB">
        <w:rPr>
          <w:rFonts w:ascii="Times New Roman" w:hAnsi="Times New Roman" w:cs="Times New Roman"/>
          <w:b/>
          <w:bCs/>
          <w:sz w:val="24"/>
          <w:szCs w:val="24"/>
        </w:rPr>
        <w:t>Procedura ograniczająca rozpowszechnianie wirusa – organizacja zajęć w szkole.</w:t>
      </w:r>
    </w:p>
    <w:p w:rsidR="00F036BF" w:rsidRPr="00AB1813" w:rsidRDefault="00AB1813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Zapewnia</w:t>
      </w:r>
      <w:r w:rsidR="00F036BF" w:rsidRPr="00AB1813">
        <w:rPr>
          <w:rFonts w:ascii="Times New Roman" w:hAnsi="Times New Roman" w:cs="Times New Roman"/>
        </w:rPr>
        <w:t xml:space="preserve"> się  pracownikom Szkoły środki  ochrony indywidualnej – maseczki, (ewentualnie przyłbice), jednorazowe rękawiczki.</w:t>
      </w:r>
    </w:p>
    <w:p w:rsidR="00F036BF" w:rsidRPr="00AB1813" w:rsidRDefault="00F036BF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Do pracy może przyjść pracownik bez żadnych objawów chorobowych ( kaszel, gorączka, duszności). W przypadku pojawienia się niepokojących objawów pracownik informuje </w:t>
      </w:r>
      <w:r w:rsidR="00AB1813">
        <w:rPr>
          <w:rFonts w:ascii="Times New Roman" w:hAnsi="Times New Roman" w:cs="Times New Roman"/>
        </w:rPr>
        <w:t>telefonicznie Dyrektora szkoły</w:t>
      </w:r>
      <w:r w:rsidRPr="00AB1813">
        <w:rPr>
          <w:rFonts w:ascii="Times New Roman" w:hAnsi="Times New Roman" w:cs="Times New Roman"/>
        </w:rPr>
        <w:t xml:space="preserve"> o zaistniałej sytuacji, kontaktuje się ze stacją sanitarno-epidemiologiczną oraz oddziałem zakaźnym i postępuje według zaleceń jakie wydano.</w:t>
      </w:r>
    </w:p>
    <w:p w:rsidR="0001349D" w:rsidRDefault="007A2030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Do szkoły może uczęszczać uczeń bez objawów chorobowych sugerujących infekcję dróg oddechowych </w:t>
      </w:r>
      <w:r w:rsidR="0001349D">
        <w:rPr>
          <w:rFonts w:ascii="Times New Roman" w:hAnsi="Times New Roman" w:cs="Times New Roman"/>
        </w:rPr>
        <w:t xml:space="preserve"> i  nie został nałożony na niego obowiązek kwarantanny lub izolacji domowej.</w:t>
      </w:r>
    </w:p>
    <w:p w:rsidR="00F036BF" w:rsidRDefault="0001349D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 </w:t>
      </w:r>
      <w:r w:rsidR="007A2030" w:rsidRPr="00AB1813">
        <w:rPr>
          <w:rFonts w:ascii="Times New Roman" w:hAnsi="Times New Roman" w:cs="Times New Roman"/>
        </w:rPr>
        <w:t>W drodze do i ze szkoły uczniowie przestrzegają aktualnych przepisów prawa dotyczących zachowania w przestrzeni publicznej.</w:t>
      </w:r>
    </w:p>
    <w:p w:rsidR="00BD156D" w:rsidRPr="00BD156D" w:rsidRDefault="00BD156D" w:rsidP="00BD156D">
      <w:pPr>
        <w:pStyle w:val="Akapitzlist"/>
        <w:numPr>
          <w:ilvl w:val="0"/>
          <w:numId w:val="1"/>
        </w:numPr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D156D">
        <w:rPr>
          <w:rFonts w:eastAsiaTheme="minorHAnsi" w:cs="Times New Roman"/>
          <w:kern w:val="0"/>
          <w:sz w:val="22"/>
          <w:szCs w:val="22"/>
          <w:lang w:eastAsia="en-US" w:bidi="ar-SA"/>
        </w:rPr>
        <w:t>Rodzice mają obowiązek zaopatrzyć dziecko w maseczki do zastosowania w przestrzeni publicznej (zgodnie z aktualnymi przepisami prawa) oraz w przestrzeni wspólnej szkoły, gdy nie ma możliwości zachowania dystansu.</w:t>
      </w:r>
    </w:p>
    <w:p w:rsidR="00F036BF" w:rsidRPr="002D7763" w:rsidRDefault="007A2030" w:rsidP="00BD156D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i/>
        </w:rPr>
      </w:pPr>
      <w:r w:rsidRPr="00BD156D">
        <w:rPr>
          <w:rFonts w:eastAsiaTheme="minorHAnsi" w:cs="Times New Roman"/>
          <w:kern w:val="0"/>
          <w:sz w:val="22"/>
          <w:szCs w:val="22"/>
          <w:lang w:eastAsia="en-US" w:bidi="ar-SA"/>
        </w:rPr>
        <w:t>P</w:t>
      </w:r>
      <w:r w:rsidRPr="00AB1813">
        <w:rPr>
          <w:rFonts w:cs="Times New Roman"/>
        </w:rPr>
        <w:t>rzy wejściu do budynku szkoły  zamieszczono informację o obowiązku dezynfekowania rąk oraz instrukcję użycia środka dezynfekującego. Wszyscy wchodzący do budynku szkoły są zobligowani do dezynfekcji rąk.</w:t>
      </w:r>
      <w:r w:rsidR="00FF15F2" w:rsidRPr="002D7763">
        <w:rPr>
          <w:rFonts w:cs="Times New Roman"/>
          <w:i/>
        </w:rPr>
        <w:t>( Załącznik</w:t>
      </w:r>
      <w:r w:rsidR="002D7763">
        <w:rPr>
          <w:rFonts w:cs="Times New Roman"/>
          <w:i/>
        </w:rPr>
        <w:t xml:space="preserve"> nr</w:t>
      </w:r>
      <w:r w:rsidR="00FF15F2" w:rsidRPr="002D7763">
        <w:rPr>
          <w:rFonts w:cs="Times New Roman"/>
          <w:i/>
        </w:rPr>
        <w:t xml:space="preserve"> 1 </w:t>
      </w:r>
      <w:r w:rsidR="00630BC7" w:rsidRPr="002D7763">
        <w:rPr>
          <w:rFonts w:cs="Times New Roman"/>
          <w:i/>
        </w:rPr>
        <w:t>)</w:t>
      </w:r>
    </w:p>
    <w:p w:rsidR="00F036BF" w:rsidRPr="00AB1813" w:rsidRDefault="00ED47B6" w:rsidP="00AB1813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Przy wejściu do szkoły umieszczono numery telefonów do </w:t>
      </w:r>
      <w:r w:rsidR="0001349D">
        <w:rPr>
          <w:rFonts w:ascii="Times New Roman" w:hAnsi="Times New Roman" w:cs="Times New Roman"/>
        </w:rPr>
        <w:t xml:space="preserve">kontaktu z inspekcją sanitarną w sprawie  </w:t>
      </w:r>
      <w:proofErr w:type="spellStart"/>
      <w:r w:rsidR="0001349D">
        <w:rPr>
          <w:rFonts w:ascii="Times New Roman" w:hAnsi="Times New Roman" w:cs="Times New Roman"/>
        </w:rPr>
        <w:t>koronawirusa</w:t>
      </w:r>
      <w:proofErr w:type="spellEnd"/>
      <w:r w:rsidR="0001349D">
        <w:rPr>
          <w:rFonts w:ascii="Times New Roman" w:hAnsi="Times New Roman" w:cs="Times New Roman"/>
        </w:rPr>
        <w:t xml:space="preserve"> +48222500115 oraz numery alarmowe 999, 112</w:t>
      </w:r>
    </w:p>
    <w:p w:rsidR="007A2030" w:rsidRPr="002D7763" w:rsidRDefault="007A2030" w:rsidP="00C63629">
      <w:pPr>
        <w:widowControl w:val="0"/>
        <w:numPr>
          <w:ilvl w:val="0"/>
          <w:numId w:val="1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Opiekunowie odprowadzający </w:t>
      </w:r>
      <w:r w:rsidR="004969E3" w:rsidRPr="00AB1813">
        <w:rPr>
          <w:rFonts w:ascii="Times New Roman" w:hAnsi="Times New Roman" w:cs="Times New Roman"/>
        </w:rPr>
        <w:t xml:space="preserve">uczniów </w:t>
      </w:r>
      <w:r w:rsidRPr="00AB1813">
        <w:rPr>
          <w:rFonts w:ascii="Times New Roman" w:hAnsi="Times New Roman" w:cs="Times New Roman"/>
        </w:rPr>
        <w:t>mogą wchodzić do przestrzeni wspólnej</w:t>
      </w:r>
      <w:r w:rsidR="0001349D">
        <w:rPr>
          <w:rFonts w:ascii="Times New Roman" w:hAnsi="Times New Roman" w:cs="Times New Roman"/>
        </w:rPr>
        <w:t xml:space="preserve"> </w:t>
      </w:r>
      <w:r w:rsidRPr="002D7763">
        <w:rPr>
          <w:rFonts w:ascii="Times New Roman" w:hAnsi="Times New Roman" w:cs="Times New Roman"/>
        </w:rPr>
        <w:t>szkoły, zachowując zasady:</w:t>
      </w:r>
    </w:p>
    <w:p w:rsidR="007A2030" w:rsidRPr="00AB1813" w:rsidRDefault="007A2030" w:rsidP="00C63629">
      <w:pPr>
        <w:ind w:firstLine="709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a) 1 opiekun z dzieckiem/dziećmi,</w:t>
      </w:r>
    </w:p>
    <w:p w:rsidR="007A2030" w:rsidRPr="00AB1813" w:rsidRDefault="007A2030" w:rsidP="00C63629">
      <w:pPr>
        <w:ind w:firstLine="709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b) dystansu od kolejnego opiekuna z dzieckiem/dziećmi min. 1,5 m,</w:t>
      </w:r>
    </w:p>
    <w:p w:rsidR="007A2030" w:rsidRPr="00AB1813" w:rsidRDefault="007A2030" w:rsidP="00C63629">
      <w:pPr>
        <w:ind w:firstLine="709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c) dystansu od pracowników szkoły min. 1,5 m,</w:t>
      </w:r>
    </w:p>
    <w:p w:rsidR="00ED47B6" w:rsidRPr="00AB1813" w:rsidRDefault="002D7763" w:rsidP="00C63629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opiekunowie </w:t>
      </w:r>
      <w:r w:rsidR="00ED47B6" w:rsidRPr="00AB1813">
        <w:rPr>
          <w:rFonts w:ascii="Times New Roman" w:hAnsi="Times New Roman" w:cs="Times New Roman"/>
        </w:rPr>
        <w:t xml:space="preserve"> mogą przebywać tylko w holu przy wejściu do szkoły lub korytar</w:t>
      </w:r>
      <w:r w:rsidR="009E56A2" w:rsidRPr="00AB1813">
        <w:rPr>
          <w:rFonts w:ascii="Times New Roman" w:hAnsi="Times New Roman" w:cs="Times New Roman"/>
        </w:rPr>
        <w:t>zu prowadzącym do sekretariatu.</w:t>
      </w:r>
    </w:p>
    <w:p w:rsidR="00F036BF" w:rsidRPr="00AB1813" w:rsidRDefault="007A2030" w:rsidP="00C63629">
      <w:pPr>
        <w:ind w:left="709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d) opiekunowie powinni przestrzega</w:t>
      </w:r>
      <w:r w:rsidR="00A67275">
        <w:rPr>
          <w:rFonts w:ascii="Times New Roman" w:hAnsi="Times New Roman" w:cs="Times New Roman"/>
        </w:rPr>
        <w:t xml:space="preserve">ć obowiązujących przepisów praw </w:t>
      </w:r>
      <w:r w:rsidRPr="00AB1813">
        <w:rPr>
          <w:rFonts w:ascii="Times New Roman" w:hAnsi="Times New Roman" w:cs="Times New Roman"/>
        </w:rPr>
        <w:t xml:space="preserve">związanych </w:t>
      </w:r>
      <w:r w:rsidR="002D7763">
        <w:rPr>
          <w:rFonts w:ascii="Times New Roman" w:hAnsi="Times New Roman" w:cs="Times New Roman"/>
        </w:rPr>
        <w:br/>
      </w:r>
      <w:r w:rsidRPr="00AB1813">
        <w:rPr>
          <w:rFonts w:ascii="Times New Roman" w:hAnsi="Times New Roman" w:cs="Times New Roman"/>
        </w:rPr>
        <w:t>z bezpieczeństwem zdrowotnym obywateli (m.in. stosować środk</w:t>
      </w:r>
      <w:r w:rsidR="004969E3" w:rsidRPr="00AB1813">
        <w:rPr>
          <w:rFonts w:ascii="Times New Roman" w:hAnsi="Times New Roman" w:cs="Times New Roman"/>
        </w:rPr>
        <w:t xml:space="preserve">i </w:t>
      </w:r>
      <w:r w:rsidRPr="00AB1813">
        <w:rPr>
          <w:rFonts w:ascii="Times New Roman" w:hAnsi="Times New Roman" w:cs="Times New Roman"/>
        </w:rPr>
        <w:t>ochronne: osłona ust i nosa, rękawiczki jednorazowe lub dezynfekcja rąk).</w:t>
      </w:r>
    </w:p>
    <w:p w:rsidR="00F036BF" w:rsidRPr="00AB1813" w:rsidRDefault="00F036BF" w:rsidP="002D7763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t>8.</w:t>
      </w:r>
      <w:r w:rsidR="004969E3" w:rsidRPr="00AB1813">
        <w:rPr>
          <w:rFonts w:ascii="Times New Roman" w:hAnsi="Times New Roman" w:cs="Times New Roman"/>
        </w:rPr>
        <w:t>Obowiązują ogólne zasady higieny: częste mycie rąk (po przyjściu do szkoły należy bezzwłocznie umyć ręce), ochrona podczas kichania i kaszlu oraz unikanie dotykania oczu, nosa i ust.</w:t>
      </w:r>
    </w:p>
    <w:p w:rsidR="00D771CF" w:rsidRPr="00AB1813" w:rsidRDefault="00F036BF" w:rsidP="002D7763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lastRenderedPageBreak/>
        <w:t>9.</w:t>
      </w:r>
      <w:r w:rsidR="007A2030" w:rsidRPr="00AB1813">
        <w:rPr>
          <w:rFonts w:ascii="Times New Roman" w:hAnsi="Times New Roman" w:cs="Times New Roman"/>
        </w:rPr>
        <w:t>W czasie zagrożenia epidemiczne</w:t>
      </w:r>
      <w:r w:rsidR="003D7F14">
        <w:rPr>
          <w:rFonts w:ascii="Times New Roman" w:hAnsi="Times New Roman" w:cs="Times New Roman"/>
        </w:rPr>
        <w:t>go w Szkole Podstawowej w Biel</w:t>
      </w:r>
      <w:r w:rsidR="00182B84">
        <w:rPr>
          <w:rFonts w:ascii="Times New Roman" w:hAnsi="Times New Roman" w:cs="Times New Roman"/>
        </w:rPr>
        <w:t>a</w:t>
      </w:r>
      <w:r w:rsidR="003D7F14">
        <w:rPr>
          <w:rFonts w:ascii="Times New Roman" w:hAnsi="Times New Roman" w:cs="Times New Roman"/>
        </w:rPr>
        <w:t>wach</w:t>
      </w:r>
      <w:r w:rsidR="007A2030" w:rsidRPr="00AB1813">
        <w:rPr>
          <w:rFonts w:ascii="Times New Roman" w:hAnsi="Times New Roman" w:cs="Times New Roman"/>
        </w:rPr>
        <w:t xml:space="preserve"> ogranicza się przebywanie w szkole osób z zewnątrz do niezbędnego minimum:(obowiązuje je stosowanie środków ochronnych: osłona us</w:t>
      </w:r>
      <w:r w:rsidR="004969E3" w:rsidRPr="00AB1813">
        <w:rPr>
          <w:rFonts w:ascii="Times New Roman" w:hAnsi="Times New Roman" w:cs="Times New Roman"/>
        </w:rPr>
        <w:t xml:space="preserve">t </w:t>
      </w:r>
      <w:r w:rsidR="007A2030" w:rsidRPr="00AB1813">
        <w:rPr>
          <w:rFonts w:ascii="Times New Roman" w:hAnsi="Times New Roman" w:cs="Times New Roman"/>
        </w:rPr>
        <w:t>i nosa, rękawiczki jednorazowe lub dezynfekcja rąk, tylko osoby bez objawów</w:t>
      </w:r>
      <w:r w:rsidR="00A67275">
        <w:rPr>
          <w:rFonts w:ascii="Times New Roman" w:hAnsi="Times New Roman" w:cs="Times New Roman"/>
        </w:rPr>
        <w:t xml:space="preserve"> </w:t>
      </w:r>
      <w:r w:rsidR="007A2030" w:rsidRPr="00AB1813">
        <w:rPr>
          <w:rFonts w:ascii="Times New Roman" w:hAnsi="Times New Roman" w:cs="Times New Roman"/>
        </w:rPr>
        <w:t>chorobowych sugerujących infekcję dróg oddechowych) i w wyznaczonych</w:t>
      </w:r>
      <w:r w:rsidR="00A67275">
        <w:rPr>
          <w:rFonts w:ascii="Times New Roman" w:hAnsi="Times New Roman" w:cs="Times New Roman"/>
        </w:rPr>
        <w:t xml:space="preserve"> </w:t>
      </w:r>
      <w:r w:rsidR="007A2030" w:rsidRPr="00AB1813">
        <w:rPr>
          <w:rFonts w:ascii="Times New Roman" w:hAnsi="Times New Roman" w:cs="Times New Roman"/>
        </w:rPr>
        <w:t>obszarach.</w:t>
      </w:r>
    </w:p>
    <w:p w:rsidR="007A2030" w:rsidRPr="00AB1813" w:rsidRDefault="00D771CF" w:rsidP="002D7763">
      <w:p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t>10.</w:t>
      </w:r>
      <w:r w:rsidR="00E87E02" w:rsidRPr="00AB1813">
        <w:rPr>
          <w:rFonts w:ascii="Times New Roman" w:hAnsi="Times New Roman" w:cs="Times New Roman"/>
        </w:rPr>
        <w:t>W sprawach</w:t>
      </w:r>
      <w:r w:rsidR="007A2030" w:rsidRPr="00AB1813">
        <w:rPr>
          <w:rFonts w:ascii="Times New Roman" w:hAnsi="Times New Roman" w:cs="Times New Roman"/>
        </w:rPr>
        <w:t xml:space="preserve"> niewymagających bezpośredniego konta</w:t>
      </w:r>
      <w:r w:rsidR="002D7763">
        <w:rPr>
          <w:rFonts w:ascii="Times New Roman" w:hAnsi="Times New Roman" w:cs="Times New Roman"/>
        </w:rPr>
        <w:t>ktu z wychowawcą, nauczycielami</w:t>
      </w:r>
      <w:r w:rsidR="007A2030" w:rsidRPr="00AB1813">
        <w:rPr>
          <w:rFonts w:ascii="Times New Roman" w:hAnsi="Times New Roman" w:cs="Times New Roman"/>
        </w:rPr>
        <w:t xml:space="preserve">, pracownikami sekretariatu lub dyrekcją rodzice mogą się kontaktować  ze szkołą </w:t>
      </w:r>
      <w:r w:rsidR="002D7763">
        <w:rPr>
          <w:rFonts w:ascii="Times New Roman" w:hAnsi="Times New Roman" w:cs="Times New Roman"/>
        </w:rPr>
        <w:br/>
      </w:r>
      <w:r w:rsidR="007A2030" w:rsidRPr="00AB1813">
        <w:rPr>
          <w:rFonts w:ascii="Times New Roman" w:hAnsi="Times New Roman" w:cs="Times New Roman"/>
        </w:rPr>
        <w:t>z wykorzystaniem technik komunikacji na odległość</w:t>
      </w:r>
      <w:r w:rsidR="002D7763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7"/>
        <w:gridCol w:w="3248"/>
        <w:gridCol w:w="3044"/>
      </w:tblGrid>
      <w:tr w:rsidR="007A2030" w:rsidRPr="00AB1813" w:rsidTr="00F83B44">
        <w:tc>
          <w:tcPr>
            <w:tcW w:w="3047" w:type="dxa"/>
          </w:tcPr>
          <w:p w:rsidR="007A2030" w:rsidRPr="00AB1813" w:rsidRDefault="00182B84" w:rsidP="002D77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F</w:t>
            </w:r>
            <w:r w:rsidR="00E87E02" w:rsidRPr="00AB1813">
              <w:rPr>
                <w:rFonts w:ascii="Times New Roman" w:hAnsi="Times New Roman" w:cs="Times New Roman"/>
              </w:rPr>
              <w:t>unkcja</w:t>
            </w:r>
          </w:p>
        </w:tc>
        <w:tc>
          <w:tcPr>
            <w:tcW w:w="3248" w:type="dxa"/>
          </w:tcPr>
          <w:p w:rsidR="007A2030" w:rsidRPr="00AB1813" w:rsidRDefault="002D7763" w:rsidP="002D77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A2030" w:rsidRPr="00AB1813">
              <w:rPr>
                <w:rFonts w:ascii="Times New Roman" w:hAnsi="Times New Roman" w:cs="Times New Roman"/>
              </w:rPr>
              <w:t>dres mailowy</w:t>
            </w:r>
          </w:p>
        </w:tc>
        <w:tc>
          <w:tcPr>
            <w:tcW w:w="3044" w:type="dxa"/>
          </w:tcPr>
          <w:p w:rsidR="007A2030" w:rsidRPr="00AB1813" w:rsidRDefault="007A2030" w:rsidP="002D77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Numer telefonu</w:t>
            </w:r>
          </w:p>
        </w:tc>
      </w:tr>
      <w:tr w:rsidR="007A2030" w:rsidRPr="00AB1813" w:rsidTr="00F83B44">
        <w:tc>
          <w:tcPr>
            <w:tcW w:w="3047" w:type="dxa"/>
          </w:tcPr>
          <w:p w:rsidR="007A2030" w:rsidRPr="00AB1813" w:rsidRDefault="00E87E02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Sekretariat</w:t>
            </w:r>
            <w:r w:rsidR="00182B84">
              <w:rPr>
                <w:rFonts w:ascii="Times New Roman" w:hAnsi="Times New Roman" w:cs="Times New Roman"/>
              </w:rPr>
              <w:t>, dyrektor</w:t>
            </w:r>
          </w:p>
        </w:tc>
        <w:tc>
          <w:tcPr>
            <w:tcW w:w="3248" w:type="dxa"/>
          </w:tcPr>
          <w:p w:rsidR="00E87E02" w:rsidRPr="00AB1813" w:rsidRDefault="00182B84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spbielawy@vp.pl</w:t>
            </w:r>
          </w:p>
          <w:p w:rsidR="007A2030" w:rsidRPr="00AB1813" w:rsidRDefault="007A2030" w:rsidP="00AB18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7A2030" w:rsidRPr="00AB1813" w:rsidRDefault="0082605E" w:rsidP="002D776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46 8382621</w:t>
            </w:r>
          </w:p>
        </w:tc>
      </w:tr>
      <w:tr w:rsidR="007A2030" w:rsidRPr="00AB1813" w:rsidTr="00F83B44">
        <w:tc>
          <w:tcPr>
            <w:tcW w:w="3047" w:type="dxa"/>
          </w:tcPr>
          <w:p w:rsidR="007A2030" w:rsidRPr="00AB1813" w:rsidRDefault="00E87E02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</w:rPr>
              <w:t>Wychowawcy i nauczyciele</w:t>
            </w:r>
          </w:p>
        </w:tc>
        <w:tc>
          <w:tcPr>
            <w:tcW w:w="3248" w:type="dxa"/>
          </w:tcPr>
          <w:p w:rsidR="007A2030" w:rsidRDefault="00182B84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e-dziennik</w:t>
            </w:r>
          </w:p>
          <w:p w:rsidR="00F83B44" w:rsidRPr="00AB1813" w:rsidRDefault="00F83B44" w:rsidP="00F83B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spbielawy@vp.pl</w:t>
            </w:r>
          </w:p>
          <w:p w:rsidR="00F83B44" w:rsidRPr="00AB1813" w:rsidRDefault="00F83B44" w:rsidP="00AB181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inny po ustaleniu z nauczycielem</w:t>
            </w:r>
          </w:p>
        </w:tc>
        <w:tc>
          <w:tcPr>
            <w:tcW w:w="3044" w:type="dxa"/>
          </w:tcPr>
          <w:p w:rsidR="007A2030" w:rsidRPr="00AB1813" w:rsidRDefault="007A2030" w:rsidP="00AB181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82D83" w:rsidRPr="00AB1813" w:rsidRDefault="00482D83" w:rsidP="00AB1813">
      <w:pPr>
        <w:spacing w:line="360" w:lineRule="auto"/>
        <w:rPr>
          <w:rFonts w:ascii="Times New Roman" w:hAnsi="Times New Roman" w:cs="Times New Roman"/>
        </w:rPr>
      </w:pPr>
    </w:p>
    <w:p w:rsidR="006D25E9" w:rsidRPr="00AB1813" w:rsidRDefault="00D771CF" w:rsidP="002D7763">
      <w:pPr>
        <w:spacing w:line="360" w:lineRule="auto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t>11.</w:t>
      </w:r>
      <w:r w:rsidR="00482D83" w:rsidRPr="00AB1813">
        <w:rPr>
          <w:rFonts w:ascii="Times New Roman" w:hAnsi="Times New Roman" w:cs="Times New Roman"/>
        </w:rPr>
        <w:t xml:space="preserve">W Szkole może być mierzona temperatura ciała za pomocą termometru bezdotykowego. </w:t>
      </w:r>
      <w:r w:rsidR="00901195" w:rsidRPr="00AB1813">
        <w:rPr>
          <w:rFonts w:ascii="Times New Roman" w:hAnsi="Times New Roman" w:cs="Times New Roman"/>
        </w:rPr>
        <w:t>Termometr jest dezynfekowany po każdej grupie uczniów.</w:t>
      </w:r>
    </w:p>
    <w:p w:rsidR="00482D83" w:rsidRDefault="00D771CF" w:rsidP="002D7763">
      <w:pPr>
        <w:spacing w:line="360" w:lineRule="auto"/>
        <w:jc w:val="both"/>
        <w:rPr>
          <w:rFonts w:ascii="Times New Roman" w:hAnsi="Times New Roman" w:cs="Times New Roman"/>
        </w:rPr>
      </w:pPr>
      <w:r w:rsidRPr="002D7763">
        <w:rPr>
          <w:rFonts w:ascii="Times New Roman" w:hAnsi="Times New Roman" w:cs="Times New Roman"/>
          <w:b/>
        </w:rPr>
        <w:t>12</w:t>
      </w:r>
      <w:r w:rsidRPr="00AB1813">
        <w:rPr>
          <w:rFonts w:ascii="Times New Roman" w:hAnsi="Times New Roman" w:cs="Times New Roman"/>
        </w:rPr>
        <w:t xml:space="preserve">. </w:t>
      </w:r>
      <w:r w:rsidR="006D25E9" w:rsidRPr="00AB1813">
        <w:rPr>
          <w:rFonts w:ascii="Times New Roman" w:hAnsi="Times New Roman" w:cs="Times New Roman"/>
        </w:rPr>
        <w:t>Jeśli nauczyciel lub inny pracownik  Szkoły zaobserwuje u ucznia objawy mogące wskazywać na</w:t>
      </w:r>
      <w:r w:rsidR="00A67275">
        <w:rPr>
          <w:rFonts w:ascii="Times New Roman" w:hAnsi="Times New Roman" w:cs="Times New Roman"/>
        </w:rPr>
        <w:t xml:space="preserve"> </w:t>
      </w:r>
      <w:r w:rsidR="006D25E9" w:rsidRPr="00AB1813">
        <w:rPr>
          <w:rFonts w:ascii="Times New Roman" w:hAnsi="Times New Roman" w:cs="Times New Roman"/>
        </w:rPr>
        <w:t>infekcję dróg oddechowych, w tym w szczególności  gorączkę lub kaszel, zobowiązany jest prze</w:t>
      </w:r>
      <w:r w:rsidR="002D7763">
        <w:rPr>
          <w:rFonts w:ascii="Times New Roman" w:hAnsi="Times New Roman" w:cs="Times New Roman"/>
        </w:rPr>
        <w:t xml:space="preserve">kazać informację dyrektorowi i </w:t>
      </w:r>
      <w:r w:rsidR="006D25E9" w:rsidRPr="00AB1813">
        <w:rPr>
          <w:rFonts w:ascii="Times New Roman" w:hAnsi="Times New Roman" w:cs="Times New Roman"/>
        </w:rPr>
        <w:t xml:space="preserve">odizolować ucznia w odrębnym pomieszczeniu lub wyznaczonym miejscu </w:t>
      </w:r>
      <w:r w:rsidR="00C63629">
        <w:rPr>
          <w:rFonts w:ascii="Times New Roman" w:hAnsi="Times New Roman" w:cs="Times New Roman"/>
        </w:rPr>
        <w:t>(</w:t>
      </w:r>
      <w:r w:rsidR="006D25E9" w:rsidRPr="00AB1813">
        <w:rPr>
          <w:rFonts w:ascii="Times New Roman" w:hAnsi="Times New Roman" w:cs="Times New Roman"/>
        </w:rPr>
        <w:t>gabinet pielęgniar</w:t>
      </w:r>
      <w:r w:rsidR="002D7763">
        <w:rPr>
          <w:rFonts w:ascii="Times New Roman" w:hAnsi="Times New Roman" w:cs="Times New Roman"/>
        </w:rPr>
        <w:t>ki szkolnej) zapewniając min. 2</w:t>
      </w:r>
      <w:r w:rsidR="006D25E9" w:rsidRPr="00AB1813">
        <w:rPr>
          <w:rFonts w:ascii="Times New Roman" w:hAnsi="Times New Roman" w:cs="Times New Roman"/>
        </w:rPr>
        <w:t>m odległości od innych osób, i niezwłocznie powiadomić rodziców/opiekunów o konieczności odebrania ucznia ze szkoły (rekomendowany</w:t>
      </w:r>
      <w:r w:rsidR="00A67275">
        <w:rPr>
          <w:rFonts w:ascii="Times New Roman" w:hAnsi="Times New Roman" w:cs="Times New Roman"/>
        </w:rPr>
        <w:t xml:space="preserve"> </w:t>
      </w:r>
      <w:r w:rsidR="006D25E9" w:rsidRPr="00AB1813">
        <w:rPr>
          <w:rFonts w:ascii="Times New Roman" w:hAnsi="Times New Roman" w:cs="Times New Roman"/>
        </w:rPr>
        <w:t>własny środek transportu).</w:t>
      </w:r>
    </w:p>
    <w:p w:rsidR="00A67275" w:rsidRPr="00AB1813" w:rsidRDefault="00A67275" w:rsidP="002D776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F3D4A">
        <w:rPr>
          <w:rFonts w:ascii="Times New Roman" w:hAnsi="Times New Roman" w:cs="Times New Roman"/>
        </w:rPr>
        <w:t>3.W szkole obowiązuje stosowanie  maseczek</w:t>
      </w:r>
      <w:r w:rsidR="00090E22">
        <w:rPr>
          <w:rFonts w:ascii="Times New Roman" w:hAnsi="Times New Roman" w:cs="Times New Roman"/>
        </w:rPr>
        <w:t xml:space="preserve"> w przestrzeni wspólnej</w:t>
      </w:r>
      <w:r w:rsidR="002F3D4A">
        <w:rPr>
          <w:rFonts w:ascii="Times New Roman" w:hAnsi="Times New Roman" w:cs="Times New Roman"/>
        </w:rPr>
        <w:t xml:space="preserve"> przez uczniów.</w:t>
      </w:r>
    </w:p>
    <w:p w:rsidR="002D7763" w:rsidRDefault="002D7763" w:rsidP="00AB1813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771CF" w:rsidRPr="00230155" w:rsidRDefault="00515AAB" w:rsidP="00230155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D7763">
        <w:rPr>
          <w:rFonts w:ascii="Times New Roman" w:hAnsi="Times New Roman" w:cs="Times New Roman"/>
          <w:color w:val="auto"/>
          <w:sz w:val="24"/>
          <w:szCs w:val="24"/>
        </w:rPr>
        <w:t>Organizacja zajęć lekcyjnych</w:t>
      </w:r>
      <w:r w:rsidR="00C63629">
        <w:rPr>
          <w:rFonts w:ascii="Times New Roman" w:hAnsi="Times New Roman" w:cs="Times New Roman"/>
          <w:color w:val="auto"/>
          <w:sz w:val="24"/>
          <w:szCs w:val="24"/>
        </w:rPr>
        <w:t xml:space="preserve"> i pozalekcyjnych</w:t>
      </w:r>
      <w:r w:rsidRPr="002D7763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771CF" w:rsidRPr="00AB1813" w:rsidRDefault="00515AAB" w:rsidP="002D7763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Planista stara się ułożyć  plan zapewniając różne godziny rozpoczęcia i zakończenia zajęć  w poszczególnych oddziałach .</w:t>
      </w:r>
    </w:p>
    <w:p w:rsidR="00515AAB" w:rsidRDefault="00515AAB" w:rsidP="002D7763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Nauczyciele wprowadzają młodzież do sali lekcyjnej zwrac</w:t>
      </w:r>
      <w:r w:rsidR="00462DF8" w:rsidRPr="00AB1813">
        <w:rPr>
          <w:rFonts w:cs="Times New Roman"/>
        </w:rPr>
        <w:t>a</w:t>
      </w:r>
      <w:r w:rsidRPr="00AB1813">
        <w:rPr>
          <w:rFonts w:cs="Times New Roman"/>
        </w:rPr>
        <w:t xml:space="preserve">jąc uwagę na zachowanie </w:t>
      </w:r>
      <w:r w:rsidR="004969E3" w:rsidRPr="00AB1813">
        <w:rPr>
          <w:rFonts w:cs="Times New Roman"/>
        </w:rPr>
        <w:t xml:space="preserve">bezpiecznej </w:t>
      </w:r>
      <w:r w:rsidRPr="00AB1813">
        <w:rPr>
          <w:rFonts w:cs="Times New Roman"/>
        </w:rPr>
        <w:t xml:space="preserve">odległości </w:t>
      </w:r>
      <w:r w:rsidR="004969E3" w:rsidRPr="00AB1813">
        <w:rPr>
          <w:rFonts w:cs="Times New Roman"/>
        </w:rPr>
        <w:t xml:space="preserve"> między nimi.</w:t>
      </w:r>
    </w:p>
    <w:p w:rsidR="00C63629" w:rsidRDefault="00C63629" w:rsidP="002D7763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czasie trwania zajęć uczniowie (w miarę możliwości) zachowują dystans społeczny.</w:t>
      </w:r>
    </w:p>
    <w:p w:rsidR="00182B84" w:rsidRDefault="00182B84" w:rsidP="002D7763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W przestrzeni wspólnej jeśli są uczniowie z różnych klas obowiązuje osłona ust i nosa.</w:t>
      </w:r>
    </w:p>
    <w:p w:rsidR="00182B84" w:rsidRDefault="00182B84" w:rsidP="002D7763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 zajęciu miejsc w klasie nie obowiązują maseczki.</w:t>
      </w:r>
    </w:p>
    <w:p w:rsidR="00A67275" w:rsidRDefault="00A67275" w:rsidP="00A67275">
      <w:pPr>
        <w:pStyle w:val="Akapitzlist"/>
        <w:numPr>
          <w:ilvl w:val="1"/>
          <w:numId w:val="1"/>
        </w:numPr>
        <w:spacing w:line="360" w:lineRule="auto"/>
        <w:jc w:val="both"/>
        <w:rPr>
          <w:rFonts w:cs="Times New Roman"/>
        </w:rPr>
      </w:pPr>
      <w:r w:rsidRPr="00A67275">
        <w:rPr>
          <w:rFonts w:cs="Times New Roman"/>
        </w:rPr>
        <w:t>W salach lekcyjnych, w których zajęcia prowadzą różni nauczyciele, rekomenduje się: − zachowanie odległości między stolikiem nauczyciela</w:t>
      </w:r>
      <w:r>
        <w:rPr>
          <w:rFonts w:cs="Times New Roman"/>
        </w:rPr>
        <w:t>,</w:t>
      </w:r>
      <w:r w:rsidRPr="00A67275">
        <w:rPr>
          <w:rFonts w:cs="Times New Roman"/>
        </w:rPr>
        <w:t xml:space="preserve"> a ławkami uczniów, co najmniej 1,5 m, chyba, że pomiędzy stolikiem nauczyciela a ławkami uczniów znajduje się przegroda o wysokości co najmniej 1 m, licząc od powierzchni stolika,</w:t>
      </w:r>
    </w:p>
    <w:p w:rsidR="00A67275" w:rsidRDefault="00A67275" w:rsidP="00A67275">
      <w:pPr>
        <w:pStyle w:val="Akapitzlist"/>
        <w:spacing w:line="360" w:lineRule="auto"/>
        <w:ind w:left="1080"/>
        <w:jc w:val="both"/>
        <w:rPr>
          <w:rFonts w:cs="Times New Roman"/>
        </w:rPr>
      </w:pPr>
      <w:r w:rsidRPr="00A67275">
        <w:rPr>
          <w:rFonts w:cs="Times New Roman"/>
        </w:rPr>
        <w:t xml:space="preserve"> − pozostawienie wolnej ławki w bezpośrednim sąsiedztwie stolika nauczyciela, </w:t>
      </w:r>
    </w:p>
    <w:p w:rsidR="00A67275" w:rsidRPr="00A67275" w:rsidRDefault="00A67275" w:rsidP="00A67275">
      <w:pPr>
        <w:pStyle w:val="Akapitzlist"/>
        <w:spacing w:line="360" w:lineRule="auto"/>
        <w:ind w:left="1080"/>
        <w:jc w:val="both"/>
        <w:rPr>
          <w:rFonts w:cs="Times New Roman"/>
        </w:rPr>
      </w:pPr>
      <w:r w:rsidRPr="00A67275">
        <w:rPr>
          <w:rFonts w:cs="Times New Roman"/>
        </w:rPr>
        <w:t xml:space="preserve">− przed rozpoczęciem zajęć zdezynfekowanie powierzchni dotykowej biurka nauczyciela, </w:t>
      </w:r>
    </w:p>
    <w:p w:rsidR="00A67275" w:rsidRDefault="00A67275" w:rsidP="00A67275">
      <w:pPr>
        <w:pStyle w:val="Akapitzlist"/>
        <w:spacing w:line="360" w:lineRule="auto"/>
        <w:ind w:left="1080"/>
        <w:jc w:val="both"/>
        <w:rPr>
          <w:rFonts w:cs="Times New Roman"/>
        </w:rPr>
      </w:pPr>
      <w:r w:rsidRPr="00A67275">
        <w:rPr>
          <w:rFonts w:cs="Times New Roman"/>
        </w:rPr>
        <w:t xml:space="preserve">− w miarę możliwości ograniczenie przemieszczania się nauczyciela pomiędzy ławkami uczniów, </w:t>
      </w:r>
    </w:p>
    <w:p w:rsidR="00A67275" w:rsidRPr="00A67275" w:rsidRDefault="00A67275" w:rsidP="00A67275">
      <w:pPr>
        <w:pStyle w:val="Akapitzlist"/>
        <w:spacing w:line="360" w:lineRule="auto"/>
        <w:ind w:left="1080"/>
        <w:jc w:val="both"/>
        <w:rPr>
          <w:rFonts w:cs="Times New Roman"/>
        </w:rPr>
      </w:pPr>
      <w:r w:rsidRPr="00A67275">
        <w:rPr>
          <w:rFonts w:cs="Times New Roman"/>
        </w:rPr>
        <w:t>− w miarę potrzeby zapewnienie nauczycielowi maseczek, rękawiczek jednorazowych lub środków do dezy</w:t>
      </w:r>
      <w:r>
        <w:rPr>
          <w:rFonts w:cs="Times New Roman"/>
        </w:rPr>
        <w:t xml:space="preserve">nfekcji rąk przez pracodawcę. </w:t>
      </w:r>
    </w:p>
    <w:p w:rsidR="00D6789B" w:rsidRPr="002D7763" w:rsidRDefault="00D6789B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2D7763">
        <w:rPr>
          <w:rFonts w:ascii="Times New Roman" w:hAnsi="Times New Roman" w:cs="Times New Roman"/>
          <w:color w:val="auto"/>
        </w:rPr>
        <w:t>Szatnia:</w:t>
      </w:r>
    </w:p>
    <w:p w:rsidR="00D771CF" w:rsidRPr="00AB1813" w:rsidRDefault="00230155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Prac. </w:t>
      </w:r>
      <w:proofErr w:type="spellStart"/>
      <w:r>
        <w:rPr>
          <w:rFonts w:cs="Times New Roman"/>
        </w:rPr>
        <w:t>obsługowy</w:t>
      </w:r>
      <w:r w:rsidR="002F3F43">
        <w:rPr>
          <w:rFonts w:cs="Times New Roman"/>
        </w:rPr>
        <w:t>lub</w:t>
      </w:r>
      <w:proofErr w:type="spellEnd"/>
      <w:r w:rsidR="00D6789B" w:rsidRPr="00AB1813">
        <w:rPr>
          <w:rFonts w:cs="Times New Roman"/>
        </w:rPr>
        <w:t xml:space="preserve"> nauczyciel pełniący dyżur w szatni</w:t>
      </w:r>
      <w:r w:rsidR="00182B84">
        <w:rPr>
          <w:rFonts w:cs="Times New Roman"/>
        </w:rPr>
        <w:t xml:space="preserve"> lub na parterze</w:t>
      </w:r>
      <w:r w:rsidR="00D6789B" w:rsidRPr="00AB1813">
        <w:rPr>
          <w:rFonts w:cs="Times New Roman"/>
        </w:rPr>
        <w:t>,  zobowiązani są do koordynowania ruchem na klatce</w:t>
      </w:r>
      <w:r w:rsidR="00182B84">
        <w:rPr>
          <w:rFonts w:cs="Times New Roman"/>
        </w:rPr>
        <w:t xml:space="preserve"> schodowej prowadzącej </w:t>
      </w:r>
      <w:r w:rsidR="004B3B7A">
        <w:rPr>
          <w:rFonts w:cs="Times New Roman"/>
        </w:rPr>
        <w:t>na piętro</w:t>
      </w:r>
      <w:r w:rsidR="00D6789B" w:rsidRPr="00AB1813">
        <w:rPr>
          <w:rFonts w:cs="Times New Roman"/>
        </w:rPr>
        <w:t xml:space="preserve"> oraz w szatni tak, aby ograniczyć gromadzenie się uczniów i umożliwić zachowanie dystansu społecznego.</w:t>
      </w:r>
    </w:p>
    <w:p w:rsidR="00D771CF" w:rsidRPr="00AB1813" w:rsidRDefault="00D6789B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Uczniowie zostawiają w szatni  okrycie wierzchnie i zabierają wszystkie potrzebne rzeczy, z których będą korzystać  w ciągu dnia.</w:t>
      </w:r>
    </w:p>
    <w:p w:rsidR="00D771CF" w:rsidRPr="002F3F43" w:rsidRDefault="00230155" w:rsidP="00D852F2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  <w:i/>
        </w:rPr>
      </w:pPr>
      <w:r w:rsidRPr="002F3F43">
        <w:rPr>
          <w:rFonts w:cs="Times New Roman"/>
        </w:rPr>
        <w:t>Woźna</w:t>
      </w:r>
      <w:r w:rsidR="00B43FDA" w:rsidRPr="002F3F43">
        <w:rPr>
          <w:rFonts w:cs="Times New Roman"/>
        </w:rPr>
        <w:t xml:space="preserve"> dezynfekuje pomieszczenia  po każdej grupie</w:t>
      </w:r>
      <w:r w:rsidR="00C63629" w:rsidRPr="002F3F43">
        <w:rPr>
          <w:rFonts w:cs="Times New Roman"/>
        </w:rPr>
        <w:t xml:space="preserve"> osób korzystających z szatni (</w:t>
      </w:r>
      <w:r w:rsidR="00B43FDA" w:rsidRPr="002F3F43">
        <w:rPr>
          <w:rFonts w:cs="Times New Roman"/>
        </w:rPr>
        <w:t>w czasie lekcji)</w:t>
      </w:r>
      <w:r w:rsidR="00901195" w:rsidRPr="002F3F43">
        <w:rPr>
          <w:rFonts w:cs="Times New Roman"/>
        </w:rPr>
        <w:t>. Uzupełni</w:t>
      </w:r>
      <w:r w:rsidR="00C63629" w:rsidRPr="002F3F43">
        <w:rPr>
          <w:rFonts w:cs="Times New Roman"/>
        </w:rPr>
        <w:t xml:space="preserve">a kartę monitorowania prac porządkowych </w:t>
      </w:r>
      <w:r w:rsidR="00901195" w:rsidRPr="002F3F43">
        <w:rPr>
          <w:rFonts w:cs="Times New Roman"/>
          <w:i/>
        </w:rPr>
        <w:t>( Załącznik nr 2)</w:t>
      </w:r>
      <w:r w:rsidR="002D7763" w:rsidRPr="002F3F43">
        <w:rPr>
          <w:rFonts w:cs="Times New Roman"/>
        </w:rPr>
        <w:t xml:space="preserve"> zgodnie z instrukcją</w:t>
      </w:r>
      <w:r w:rsidR="002D7763" w:rsidRPr="002F3F43">
        <w:rPr>
          <w:rFonts w:cs="Times New Roman"/>
          <w:i/>
        </w:rPr>
        <w:t>(</w:t>
      </w:r>
      <w:r w:rsidR="00901195" w:rsidRPr="002F3F43">
        <w:rPr>
          <w:rFonts w:cs="Times New Roman"/>
          <w:i/>
        </w:rPr>
        <w:t>Załącznik nr 3</w:t>
      </w:r>
      <w:r w:rsidR="002D7763" w:rsidRPr="002F3F43">
        <w:rPr>
          <w:rFonts w:cs="Times New Roman"/>
          <w:i/>
        </w:rPr>
        <w:t>)</w:t>
      </w:r>
      <w:r w:rsidR="00901195" w:rsidRPr="002F3F43">
        <w:rPr>
          <w:rFonts w:cs="Times New Roman"/>
          <w:i/>
        </w:rPr>
        <w:t>.</w:t>
      </w:r>
    </w:p>
    <w:p w:rsidR="005E3E0B" w:rsidRPr="00AB1813" w:rsidRDefault="00D6789B" w:rsidP="002D7763">
      <w:pPr>
        <w:pStyle w:val="Akapitzlist"/>
        <w:numPr>
          <w:ilvl w:val="1"/>
          <w:numId w:val="6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W wyjątkowych przypadkach </w:t>
      </w:r>
      <w:r w:rsidR="00C63629">
        <w:rPr>
          <w:rFonts w:cs="Times New Roman"/>
        </w:rPr>
        <w:t xml:space="preserve">(np. </w:t>
      </w:r>
      <w:r w:rsidR="00B43FDA" w:rsidRPr="00AB1813">
        <w:rPr>
          <w:rFonts w:cs="Times New Roman"/>
        </w:rPr>
        <w:t>zwolnienie ucznia z lekcji przed zakończeniem zajęć oddziału)</w:t>
      </w:r>
      <w:r w:rsidR="00230155">
        <w:rPr>
          <w:rFonts w:cs="Times New Roman"/>
        </w:rPr>
        <w:t>woźna</w:t>
      </w:r>
      <w:r w:rsidRPr="00AB1813">
        <w:rPr>
          <w:rFonts w:cs="Times New Roman"/>
        </w:rPr>
        <w:t xml:space="preserve"> umożliwia </w:t>
      </w:r>
      <w:r w:rsidR="00B43FDA" w:rsidRPr="00AB1813">
        <w:rPr>
          <w:rFonts w:cs="Times New Roman"/>
        </w:rPr>
        <w:t>skorzystanie z szatni a następnie dezynfekuje powierzchnie, z  którymi uczeń miał kontakt.</w:t>
      </w:r>
    </w:p>
    <w:p w:rsidR="00ED47B6" w:rsidRPr="00AB1813" w:rsidRDefault="00ED47B6" w:rsidP="00AB1813">
      <w:pPr>
        <w:spacing w:line="360" w:lineRule="auto"/>
        <w:rPr>
          <w:rFonts w:ascii="Times New Roman" w:hAnsi="Times New Roman" w:cs="Times New Roman"/>
        </w:rPr>
      </w:pPr>
    </w:p>
    <w:p w:rsidR="009E6E39" w:rsidRPr="00C61A32" w:rsidRDefault="009E6E39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C61A32">
        <w:rPr>
          <w:rFonts w:ascii="Times New Roman" w:hAnsi="Times New Roman" w:cs="Times New Roman"/>
          <w:color w:val="auto"/>
        </w:rPr>
        <w:t>Korytarze:</w:t>
      </w:r>
    </w:p>
    <w:p w:rsidR="00D771CF" w:rsidRPr="00AB1813" w:rsidRDefault="009E6E39" w:rsidP="00C61A32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Nauczyciele dyżurujący na korytarzach z</w:t>
      </w:r>
      <w:r w:rsidR="00C61A32">
        <w:rPr>
          <w:rFonts w:cs="Times New Roman"/>
        </w:rPr>
        <w:t>obowiązani są do przestrzegania</w:t>
      </w:r>
      <w:r w:rsidRPr="00AB1813">
        <w:rPr>
          <w:rFonts w:cs="Times New Roman"/>
        </w:rPr>
        <w:t xml:space="preserve"> zasad dystansu społecznego oraz koordynują ruchem uczniów, aby w miarę możliwości unikać </w:t>
      </w:r>
      <w:r w:rsidRPr="00AB1813">
        <w:rPr>
          <w:rFonts w:cs="Times New Roman"/>
        </w:rPr>
        <w:lastRenderedPageBreak/>
        <w:t>gromadzenia się uczniów i  zapewnić bezpieczny odstęp między nimi</w:t>
      </w:r>
      <w:r w:rsidR="00D771CF" w:rsidRPr="00AB1813">
        <w:rPr>
          <w:rFonts w:cs="Times New Roman"/>
        </w:rPr>
        <w:t>.</w:t>
      </w:r>
    </w:p>
    <w:p w:rsidR="00D771CF" w:rsidRPr="00C61A32" w:rsidRDefault="00005814" w:rsidP="00C61A32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  <w:i/>
        </w:rPr>
      </w:pPr>
      <w:r w:rsidRPr="00AB1813">
        <w:rPr>
          <w:rFonts w:cs="Times New Roman"/>
        </w:rPr>
        <w:t>Wyznaczony pracownik po każdej przerw</w:t>
      </w:r>
      <w:r w:rsidR="00C275F7">
        <w:rPr>
          <w:rFonts w:cs="Times New Roman"/>
        </w:rPr>
        <w:t xml:space="preserve">ie dezynfekuje </w:t>
      </w:r>
      <w:r w:rsidRPr="00AB1813">
        <w:rPr>
          <w:rFonts w:cs="Times New Roman"/>
        </w:rPr>
        <w:t xml:space="preserve">, toalety i inne powierzchnie, z których </w:t>
      </w:r>
      <w:r w:rsidR="002170E3" w:rsidRPr="00AB1813">
        <w:rPr>
          <w:rFonts w:cs="Times New Roman"/>
        </w:rPr>
        <w:t>korzy</w:t>
      </w:r>
      <w:r w:rsidRPr="00AB1813">
        <w:rPr>
          <w:rFonts w:cs="Times New Roman"/>
        </w:rPr>
        <w:t>s</w:t>
      </w:r>
      <w:r w:rsidR="002170E3" w:rsidRPr="00AB1813">
        <w:rPr>
          <w:rFonts w:cs="Times New Roman"/>
        </w:rPr>
        <w:t>t</w:t>
      </w:r>
      <w:r w:rsidRPr="00AB1813">
        <w:rPr>
          <w:rFonts w:cs="Times New Roman"/>
        </w:rPr>
        <w:t>ali uczn</w:t>
      </w:r>
      <w:r w:rsidR="002170E3" w:rsidRPr="00AB1813">
        <w:rPr>
          <w:rFonts w:cs="Times New Roman"/>
        </w:rPr>
        <w:t>iowie</w:t>
      </w:r>
      <w:r w:rsidRPr="00AB1813">
        <w:rPr>
          <w:rFonts w:cs="Times New Roman"/>
        </w:rPr>
        <w:t xml:space="preserve">. </w:t>
      </w:r>
      <w:r w:rsidR="00C61A32">
        <w:rPr>
          <w:rFonts w:cs="Times New Roman"/>
        </w:rPr>
        <w:t>Odnotowuje ten fakt</w:t>
      </w:r>
      <w:r w:rsidR="001228AB" w:rsidRPr="00AB1813">
        <w:rPr>
          <w:rFonts w:cs="Times New Roman"/>
        </w:rPr>
        <w:t xml:space="preserve"> w „karcie monitorowania prac porządkowych” </w:t>
      </w:r>
      <w:r w:rsidR="001228AB" w:rsidRPr="00C61A32">
        <w:rPr>
          <w:rFonts w:cs="Times New Roman"/>
          <w:i/>
        </w:rPr>
        <w:t>( Załącznik 2).</w:t>
      </w:r>
    </w:p>
    <w:p w:rsidR="00D771CF" w:rsidRPr="00AB1813" w:rsidRDefault="00ED47B6" w:rsidP="00C61A32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Należy wietrzyć  korytarze co najmniej raz na godzinę.</w:t>
      </w:r>
    </w:p>
    <w:p w:rsidR="00D771CF" w:rsidRPr="00C275F7" w:rsidRDefault="00D771CF" w:rsidP="00C275F7">
      <w:pPr>
        <w:spacing w:line="360" w:lineRule="auto"/>
        <w:jc w:val="both"/>
        <w:rPr>
          <w:rFonts w:cs="Times New Roman"/>
        </w:rPr>
      </w:pPr>
    </w:p>
    <w:p w:rsidR="0044225D" w:rsidRPr="00C61A32" w:rsidRDefault="0044225D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C61A32">
        <w:rPr>
          <w:rFonts w:ascii="Times New Roman" w:hAnsi="Times New Roman" w:cs="Times New Roman"/>
          <w:color w:val="auto"/>
        </w:rPr>
        <w:t>Sale lekcyjne</w:t>
      </w:r>
    </w:p>
    <w:p w:rsidR="00824E73" w:rsidRPr="00AB1813" w:rsidRDefault="00824E7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Zobowiązuje się</w:t>
      </w:r>
      <w:r w:rsidR="0044225D" w:rsidRPr="00AB1813">
        <w:rPr>
          <w:rFonts w:cs="Times New Roman"/>
        </w:rPr>
        <w:t xml:space="preserve"> nauczycieli do zabezpieczenia /schowania zbędnych przedmiotów w celu ułatwienia pracownikom obsługi dezynfekcji.</w:t>
      </w:r>
    </w:p>
    <w:p w:rsidR="00824E73" w:rsidRPr="00AB1813" w:rsidRDefault="00C61A32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Wszystkie pomoce dydaktyczne</w:t>
      </w:r>
      <w:r w:rsidR="0044225D" w:rsidRPr="00AB1813">
        <w:rPr>
          <w:rFonts w:cs="Times New Roman"/>
        </w:rPr>
        <w:t xml:space="preserve">, z których korzystają uczniowie, powinny zostać zabezpieczone a po każdym </w:t>
      </w:r>
      <w:r>
        <w:rPr>
          <w:rFonts w:cs="Times New Roman"/>
        </w:rPr>
        <w:t>użyciu zdezynfekowane</w:t>
      </w:r>
      <w:r w:rsidR="0044225D" w:rsidRPr="00AB1813">
        <w:rPr>
          <w:rFonts w:cs="Times New Roman"/>
        </w:rPr>
        <w:t>. Nauczyciel dezynfekuje pomoce dydaktyczne płynem do</w:t>
      </w:r>
      <w:r w:rsidR="00515AAB" w:rsidRPr="00AB1813">
        <w:rPr>
          <w:rFonts w:cs="Times New Roman"/>
        </w:rPr>
        <w:t xml:space="preserve"> dezynfekcji powierzchni  w  rękawiczkach </w:t>
      </w:r>
      <w:r w:rsidR="0044225D" w:rsidRPr="00AB1813">
        <w:rPr>
          <w:rFonts w:cs="Times New Roman"/>
        </w:rPr>
        <w:t xml:space="preserve"> jednorazowych.</w:t>
      </w:r>
    </w:p>
    <w:p w:rsidR="00824E73" w:rsidRPr="00AB1813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Uczeń posiada własne przybory i podręczniki,  które w czasie zajęć mogą znajdować się na stoliku szkolnym ucznia lub w teczce/torbie/tornistrze ucznia.</w:t>
      </w:r>
    </w:p>
    <w:p w:rsidR="00824E73" w:rsidRPr="00AB1813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Uczniowie nie powinni wymieniać się przyborami szkolnymi między sobą.</w:t>
      </w:r>
    </w:p>
    <w:p w:rsidR="004969E3" w:rsidRPr="00AB1813" w:rsidRDefault="004969E3" w:rsidP="00C61A32">
      <w:pPr>
        <w:pStyle w:val="Akapitzlist"/>
        <w:numPr>
          <w:ilvl w:val="0"/>
          <w:numId w:val="8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Nauczyciel  wietrzy salę, w której prowadził lekcję </w:t>
      </w:r>
      <w:r w:rsidR="00ED47B6" w:rsidRPr="00AB1813">
        <w:rPr>
          <w:rFonts w:cs="Times New Roman"/>
        </w:rPr>
        <w:t xml:space="preserve">w </w:t>
      </w:r>
      <w:r w:rsidRPr="00AB1813">
        <w:rPr>
          <w:rFonts w:cs="Times New Roman"/>
        </w:rPr>
        <w:t>czasie przerwy, a w razie potrzeby także w czasie zajęć.</w:t>
      </w:r>
    </w:p>
    <w:p w:rsidR="002170E3" w:rsidRPr="00AB1813" w:rsidRDefault="002170E3" w:rsidP="00AB1813">
      <w:pPr>
        <w:spacing w:line="360" w:lineRule="auto"/>
        <w:rPr>
          <w:rFonts w:ascii="Times New Roman" w:hAnsi="Times New Roman" w:cs="Times New Roman"/>
        </w:rPr>
      </w:pPr>
    </w:p>
    <w:p w:rsidR="009E6E39" w:rsidRPr="00C61A32" w:rsidRDefault="00ED47B6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C61A32">
        <w:rPr>
          <w:rFonts w:ascii="Times New Roman" w:hAnsi="Times New Roman" w:cs="Times New Roman"/>
          <w:color w:val="auto"/>
        </w:rPr>
        <w:t>Kuchnia/jadalnia</w:t>
      </w:r>
    </w:p>
    <w:p w:rsidR="005329F1" w:rsidRPr="00AB1813" w:rsidRDefault="00ED47B6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Personel kuchenny i pracownicy administracji oraz obsługi sprzątającej powinni ograniczyć kontakty z uczniami oraz nauczycielami.</w:t>
      </w:r>
    </w:p>
    <w:p w:rsidR="005329F1" w:rsidRPr="00AB1813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Pracownicy kuchni powinni zachowywać  (w miarę możliwości ) odległość między stanowiskami  pracy, a jeśli to niemożliwe – środki ochrony osobistej.</w:t>
      </w:r>
    </w:p>
    <w:p w:rsidR="005329F1" w:rsidRPr="00C61A32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 w:rsidRPr="00AB1813">
        <w:rPr>
          <w:rFonts w:cs="Times New Roman"/>
        </w:rPr>
        <w:t xml:space="preserve">Szczególną uwagę należy zwrócić na utrzymanie wysokiej higieny, mycia i dezynfekcji stanowisk pracy, opakowań produktów, sprzętu kuchennego, naczyń stołowych oraz sztućców. </w:t>
      </w:r>
      <w:r w:rsidR="00C61A32">
        <w:rPr>
          <w:rFonts w:cs="Times New Roman"/>
        </w:rPr>
        <w:t>(</w:t>
      </w:r>
      <w:r w:rsidR="00C61A32">
        <w:rPr>
          <w:rFonts w:cs="Times New Roman"/>
          <w:i/>
        </w:rPr>
        <w:t>Załącznik nr 4)</w:t>
      </w:r>
    </w:p>
    <w:p w:rsidR="005329F1" w:rsidRPr="00AB1813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Wprowadza się  zmianowość wydawania posiłków uczniom. </w:t>
      </w:r>
    </w:p>
    <w:p w:rsidR="005329F1" w:rsidRPr="00AB1813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Uczniowie spożywaj</w:t>
      </w:r>
      <w:r w:rsidR="008D6B6B">
        <w:rPr>
          <w:rFonts w:cs="Times New Roman"/>
        </w:rPr>
        <w:t xml:space="preserve">ą posiłki </w:t>
      </w:r>
      <w:r w:rsidRPr="00AB1813">
        <w:rPr>
          <w:rFonts w:cs="Times New Roman"/>
        </w:rPr>
        <w:t>siedząc przy stolikach z rówieśnikami z danej klasy.</w:t>
      </w:r>
    </w:p>
    <w:p w:rsidR="005329F1" w:rsidRPr="00AB1813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Pracownik obsługi czyści krzes</w:t>
      </w:r>
      <w:r w:rsidR="008C0260" w:rsidRPr="00AB1813">
        <w:rPr>
          <w:rFonts w:cs="Times New Roman"/>
        </w:rPr>
        <w:t>ł</w:t>
      </w:r>
      <w:r w:rsidRPr="00AB1813">
        <w:rPr>
          <w:rFonts w:cs="Times New Roman"/>
        </w:rPr>
        <w:t>a i blaty</w:t>
      </w:r>
      <w:r w:rsidR="008C0260" w:rsidRPr="00AB1813">
        <w:rPr>
          <w:rFonts w:cs="Times New Roman"/>
        </w:rPr>
        <w:t xml:space="preserve"> po każdej grupie.</w:t>
      </w:r>
    </w:p>
    <w:p w:rsidR="005329F1" w:rsidRPr="00AB1813" w:rsidRDefault="008C0260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Dania wydawane są </w:t>
      </w:r>
      <w:r w:rsidR="008D6B6B">
        <w:rPr>
          <w:rFonts w:cs="Times New Roman"/>
        </w:rPr>
        <w:t>przez osobę do tego wyznaczoną ( kucharka, intendent).</w:t>
      </w:r>
    </w:p>
    <w:p w:rsidR="005329F1" w:rsidRPr="00AB1813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lastRenderedPageBreak/>
        <w:t>Należy usunąć  zbędne wyposażenie</w:t>
      </w:r>
      <w:r w:rsidR="008C0260" w:rsidRPr="00AB1813">
        <w:rPr>
          <w:rFonts w:cs="Times New Roman"/>
        </w:rPr>
        <w:t xml:space="preserve"> stołówki (obrusy, wazony). </w:t>
      </w:r>
    </w:p>
    <w:p w:rsidR="005329F1" w:rsidRPr="00AB1813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Obowiązuje m</w:t>
      </w:r>
      <w:r w:rsidR="008C0260" w:rsidRPr="00AB1813">
        <w:rPr>
          <w:rFonts w:cs="Times New Roman"/>
        </w:rPr>
        <w:t>ycie w temperaturze min 60 stopni  lub wyparzanie naczyń i sztućców wielorazowych.</w:t>
      </w:r>
    </w:p>
    <w:p w:rsidR="005329F1" w:rsidRPr="00C61A32" w:rsidRDefault="00C85EA4" w:rsidP="00C61A32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i/>
        </w:rPr>
      </w:pPr>
      <w:r w:rsidRPr="00AB1813">
        <w:rPr>
          <w:rFonts w:cs="Times New Roman"/>
        </w:rPr>
        <w:t>Obowiązuje m</w:t>
      </w:r>
      <w:r w:rsidR="008C0260" w:rsidRPr="00AB1813">
        <w:rPr>
          <w:rFonts w:cs="Times New Roman"/>
        </w:rPr>
        <w:t>onitorowanie prac porządkowych –</w:t>
      </w:r>
      <w:r w:rsidR="00943B24" w:rsidRPr="00C61A32">
        <w:rPr>
          <w:rFonts w:cs="Times New Roman"/>
          <w:i/>
        </w:rPr>
        <w:t>Załącznik nr 2 i Załącznik nr 3</w:t>
      </w:r>
    </w:p>
    <w:p w:rsidR="00A914CE" w:rsidRPr="0082605E" w:rsidRDefault="00A914CE" w:rsidP="0082605E">
      <w:pPr>
        <w:spacing w:line="360" w:lineRule="auto"/>
        <w:ind w:left="360"/>
        <w:jc w:val="both"/>
        <w:rPr>
          <w:rFonts w:cs="Times New Roman"/>
          <w:color w:val="FF0000"/>
        </w:rPr>
      </w:pPr>
    </w:p>
    <w:p w:rsidR="00ED47B6" w:rsidRPr="007A69A2" w:rsidRDefault="00ED47B6" w:rsidP="00AB1813">
      <w:pPr>
        <w:spacing w:line="360" w:lineRule="auto"/>
        <w:rPr>
          <w:rFonts w:ascii="Times New Roman" w:hAnsi="Times New Roman" w:cs="Times New Roman"/>
          <w:color w:val="FF0000"/>
        </w:rPr>
      </w:pPr>
    </w:p>
    <w:p w:rsidR="00ED47B6" w:rsidRPr="00C61A32" w:rsidRDefault="00ED47B6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C61A32">
        <w:rPr>
          <w:rFonts w:ascii="Times New Roman" w:hAnsi="Times New Roman" w:cs="Times New Roman"/>
          <w:color w:val="auto"/>
        </w:rPr>
        <w:t>Zajęcia sportowe/ sala gimnastyczna</w:t>
      </w:r>
    </w:p>
    <w:p w:rsidR="005329F1" w:rsidRPr="00C61A32" w:rsidRDefault="00BB5596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Przedmioty i sprzęty znajdujące się w sali, których nie można skutecznie </w:t>
      </w:r>
      <w:proofErr w:type="spellStart"/>
      <w:r w:rsidRPr="00AB1813">
        <w:rPr>
          <w:rFonts w:cs="Times New Roman"/>
        </w:rPr>
        <w:t>umyć,</w:t>
      </w:r>
      <w:r w:rsidRPr="00C61A32">
        <w:rPr>
          <w:rFonts w:cs="Times New Roman"/>
        </w:rPr>
        <w:t>uprać</w:t>
      </w:r>
      <w:proofErr w:type="spellEnd"/>
      <w:r w:rsidRPr="00C61A32">
        <w:rPr>
          <w:rFonts w:cs="Times New Roman"/>
        </w:rPr>
        <w:t xml:space="preserve"> lub dezynfekować, należy usunąć lub uniemożliwić do nich dostęp. </w:t>
      </w:r>
      <w:proofErr w:type="spellStart"/>
      <w:r w:rsidRPr="00C61A32">
        <w:rPr>
          <w:rFonts w:cs="Times New Roman"/>
        </w:rPr>
        <w:t>Przyborydo</w:t>
      </w:r>
      <w:proofErr w:type="spellEnd"/>
      <w:r w:rsidRPr="00C61A32">
        <w:rPr>
          <w:rFonts w:cs="Times New Roman"/>
        </w:rPr>
        <w:t xml:space="preserve"> ćwiczeń (piłki, skakanki, obręcze itp.) wykorzystywane podczas zajęć </w:t>
      </w:r>
      <w:proofErr w:type="spellStart"/>
      <w:r w:rsidRPr="00C61A32">
        <w:rPr>
          <w:rFonts w:cs="Times New Roman"/>
        </w:rPr>
        <w:t>należyczyścić</w:t>
      </w:r>
      <w:proofErr w:type="spellEnd"/>
      <w:r w:rsidRPr="00C61A32">
        <w:rPr>
          <w:rFonts w:cs="Times New Roman"/>
        </w:rPr>
        <w:t xml:space="preserve"> lub dezynfekować.</w:t>
      </w:r>
      <w:r w:rsidR="00943B24" w:rsidRPr="00C61A32">
        <w:rPr>
          <w:rFonts w:cs="Times New Roman"/>
          <w:i/>
        </w:rPr>
        <w:t>(Załącznik nr  5)</w:t>
      </w:r>
    </w:p>
    <w:p w:rsidR="005329F1" w:rsidRPr="00C61A32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W sali gimnastycznej używany sprzęt sportowy oraz podłoga powinny </w:t>
      </w:r>
      <w:proofErr w:type="spellStart"/>
      <w:r w:rsidRPr="00AB1813">
        <w:rPr>
          <w:rFonts w:cs="Times New Roman"/>
        </w:rPr>
        <w:t>zostać</w:t>
      </w:r>
      <w:r w:rsidRPr="00C61A32">
        <w:rPr>
          <w:rFonts w:cs="Times New Roman"/>
          <w:szCs w:val="24"/>
        </w:rPr>
        <w:t>umyte</w:t>
      </w:r>
      <w:proofErr w:type="spellEnd"/>
      <w:r w:rsidRPr="00C61A32">
        <w:rPr>
          <w:rFonts w:cs="Times New Roman"/>
          <w:szCs w:val="24"/>
        </w:rPr>
        <w:t xml:space="preserve"> detergentem lub zdezynfekowane po każdym dniu zajęć. </w:t>
      </w:r>
    </w:p>
    <w:p w:rsidR="008509D7" w:rsidRPr="00AB1813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</w:t>
      </w:r>
      <w:r w:rsidR="00C61A32">
        <w:rPr>
          <w:rFonts w:cs="Times New Roman"/>
        </w:rPr>
        <w:t>leży wietrzyć salę gimnastyczną</w:t>
      </w:r>
      <w:r w:rsidRPr="00AB1813">
        <w:rPr>
          <w:rFonts w:cs="Times New Roman"/>
        </w:rPr>
        <w:t>, części wspólne (korytarze) co najmniej raz na godzinę, w czasie przerwy, a w razie potrzeby także w czasie zajęć.</w:t>
      </w:r>
    </w:p>
    <w:p w:rsidR="008509D7" w:rsidRPr="00AB1813" w:rsidRDefault="008509D7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Zajęcia wychowania </w:t>
      </w:r>
      <w:r w:rsidR="003D02D8" w:rsidRPr="00AB1813">
        <w:rPr>
          <w:rFonts w:cs="Times New Roman"/>
        </w:rPr>
        <w:t>fizy</w:t>
      </w:r>
      <w:r w:rsidR="00C61A32">
        <w:rPr>
          <w:rFonts w:cs="Times New Roman"/>
        </w:rPr>
        <w:t>cznego powinny odbywać się na</w:t>
      </w:r>
      <w:r w:rsidR="003D02D8" w:rsidRPr="00AB1813">
        <w:rPr>
          <w:rFonts w:cs="Times New Roman"/>
        </w:rPr>
        <w:t xml:space="preserve"> boisku szkolnym </w:t>
      </w:r>
      <w:r w:rsidR="008D6B6B">
        <w:rPr>
          <w:rFonts w:cs="Times New Roman"/>
        </w:rPr>
        <w:t xml:space="preserve"> lub gminnym </w:t>
      </w:r>
      <w:r w:rsidRPr="00AB1813">
        <w:rPr>
          <w:rFonts w:cs="Times New Roman"/>
        </w:rPr>
        <w:t>( w miarę możliwości)</w:t>
      </w:r>
      <w:r w:rsidR="003D02D8" w:rsidRPr="00AB1813">
        <w:rPr>
          <w:rFonts w:cs="Times New Roman"/>
        </w:rPr>
        <w:t>.</w:t>
      </w:r>
    </w:p>
    <w:p w:rsidR="00943B24" w:rsidRPr="00464DAB" w:rsidRDefault="008509D7" w:rsidP="00464DAB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Podczas realizacji zajęć, w tym zajęć wychowania fizycznego i sportowych, </w:t>
      </w:r>
      <w:proofErr w:type="spellStart"/>
      <w:r w:rsidRPr="00AB1813">
        <w:rPr>
          <w:rFonts w:cs="Times New Roman"/>
        </w:rPr>
        <w:t>w</w:t>
      </w:r>
      <w:r w:rsidRPr="00464DAB">
        <w:rPr>
          <w:rFonts w:cs="Times New Roman"/>
        </w:rPr>
        <w:t>których</w:t>
      </w:r>
      <w:proofErr w:type="spellEnd"/>
      <w:r w:rsidRPr="00464DAB">
        <w:rPr>
          <w:rFonts w:cs="Times New Roman"/>
        </w:rPr>
        <w:t xml:space="preserve"> nie można zachować dystansu, należy ograniczyć ćwiczenia i gry kontaktowe</w:t>
      </w:r>
      <w:r w:rsidR="00464DAB">
        <w:rPr>
          <w:rFonts w:cs="Times New Roman"/>
        </w:rPr>
        <w:t>.</w:t>
      </w:r>
    </w:p>
    <w:p w:rsidR="008509D7" w:rsidRPr="00AB1813" w:rsidRDefault="000A268B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</w:t>
      </w:r>
      <w:r w:rsidR="00464DAB">
        <w:rPr>
          <w:rFonts w:cs="Times New Roman"/>
        </w:rPr>
        <w:t>auczyciel wychowania fizycznego</w:t>
      </w:r>
      <w:r w:rsidRPr="00AB1813">
        <w:rPr>
          <w:rFonts w:cs="Times New Roman"/>
        </w:rPr>
        <w:t xml:space="preserve"> dba o bezpieczeństwo uczniów w czasie korzystania z szatni </w:t>
      </w:r>
      <w:r w:rsidR="008509D7" w:rsidRPr="00AB1813">
        <w:rPr>
          <w:rFonts w:cs="Times New Roman"/>
        </w:rPr>
        <w:t xml:space="preserve">przy </w:t>
      </w:r>
      <w:r w:rsidRPr="00AB1813">
        <w:rPr>
          <w:rFonts w:cs="Times New Roman"/>
        </w:rPr>
        <w:t>s</w:t>
      </w:r>
      <w:r w:rsidR="008509D7" w:rsidRPr="00AB1813">
        <w:rPr>
          <w:rFonts w:cs="Times New Roman"/>
        </w:rPr>
        <w:t xml:space="preserve">ali </w:t>
      </w:r>
      <w:r w:rsidR="00943B24" w:rsidRPr="00AB1813">
        <w:rPr>
          <w:rFonts w:cs="Times New Roman"/>
        </w:rPr>
        <w:t>gimnastycznej</w:t>
      </w:r>
      <w:r w:rsidRPr="00AB1813">
        <w:rPr>
          <w:rFonts w:cs="Times New Roman"/>
        </w:rPr>
        <w:t>. Uczniowie korzystają z niej rotacyjnie aby ograniczyć nadmierne skupiska uczniów.</w:t>
      </w:r>
    </w:p>
    <w:p w:rsidR="000A268B" w:rsidRDefault="000A268B" w:rsidP="00C61A32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Natryski szkolne wyłącza się z użytkowana.</w:t>
      </w:r>
    </w:p>
    <w:p w:rsidR="00653ADC" w:rsidRDefault="00653ADC" w:rsidP="00653ADC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Sprzęt i przybory sportowe mają</w:t>
      </w:r>
      <w:r w:rsidRPr="00653ADC">
        <w:rPr>
          <w:rFonts w:cs="Times New Roman"/>
        </w:rPr>
        <w:t xml:space="preserve"> być regularnie czyszczone z użyciem wody z detergentem lub innych środków dezynfekujących. W sali gimnastycznej podłoga powinna być myta przy użyciu wody z detergentem lub zdezynfekowana po każdym dniu zajęć, a używany sprzęt sportowy – po każdym jego użyciu przez daną klasę.</w:t>
      </w:r>
    </w:p>
    <w:p w:rsidR="00653ADC" w:rsidRPr="00901E8B" w:rsidRDefault="00901E8B" w:rsidP="00901E8B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Zaleca</w:t>
      </w:r>
      <w:r w:rsidRPr="00901E8B">
        <w:rPr>
          <w:rFonts w:cs="Times New Roman"/>
        </w:rPr>
        <w:t xml:space="preserve"> się organizację wyjść w miejsca otwarte, np. park, las, tereny zielone, z zachowaniem dystansu od osób trzecich oraz zasad obowiązujących w przestrzeni publicznej. Należy unikać wyjść grupowych i wycieczek do zamkniętych przestrzeni z </w:t>
      </w:r>
      <w:r w:rsidRPr="00901E8B">
        <w:rPr>
          <w:rFonts w:cs="Times New Roman"/>
        </w:rPr>
        <w:lastRenderedPageBreak/>
        <w:t>infrastrukturą, która uniemożliwia zachowanie dystansu społecznego.</w:t>
      </w:r>
    </w:p>
    <w:p w:rsidR="006D6296" w:rsidRPr="00464DAB" w:rsidRDefault="00ED47B6" w:rsidP="00464DAB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464DAB">
        <w:rPr>
          <w:rFonts w:ascii="Times New Roman" w:hAnsi="Times New Roman" w:cs="Times New Roman"/>
          <w:color w:val="auto"/>
        </w:rPr>
        <w:t>Biblioteka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Bibliotekarz powinien przebywać w bibliotece w maseczce i rękawiczkach. Nosić osłonę nosa i ust, ewentualnie przyłbicę oraz rękawice ochronne podczas wykonywania obowiązków. 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Należy zachować bezpieczną odległość od rozmówcy i współpracow</w:t>
      </w:r>
      <w:r w:rsidR="00464DAB">
        <w:rPr>
          <w:rFonts w:cs="Times New Roman"/>
        </w:rPr>
        <w:t xml:space="preserve">ników (rekomendowane są 2 metry; </w:t>
      </w:r>
      <w:r w:rsidRPr="00AB1813">
        <w:rPr>
          <w:rFonts w:cs="Times New Roman"/>
        </w:rPr>
        <w:t xml:space="preserve"> minimum 1,5 m). 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Bibliotekę należy wietrzyć co godzinę. 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Pracownicy obsługi regularne czyszczą powierzchnie wspólne, z którymi stykają się użytkownicy, np. klamka drzwi wejściowych, blaty, oparcia krzeseł. 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W  bibliotece może j</w:t>
      </w:r>
      <w:r w:rsidR="009038F9">
        <w:rPr>
          <w:rFonts w:cs="Times New Roman"/>
        </w:rPr>
        <w:t>ednocześnie przebywać 2</w:t>
      </w:r>
      <w:r w:rsidR="00464DAB">
        <w:rPr>
          <w:rFonts w:cs="Times New Roman"/>
        </w:rPr>
        <w:t xml:space="preserve"> uczniów.</w:t>
      </w:r>
    </w:p>
    <w:p w:rsidR="00786DD4" w:rsidRPr="00AB1813" w:rsidRDefault="00FD4388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Należy ograniczyć użytkowanie </w:t>
      </w:r>
      <w:r w:rsidR="00786DD4" w:rsidRPr="00AB1813">
        <w:rPr>
          <w:rFonts w:cs="Times New Roman"/>
        </w:rPr>
        <w:t xml:space="preserve"> księgozbioru w wolnym dostępie oraz katalogów kartkowych.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W przypadku pojawienia się stwierdzonego zakażenia </w:t>
      </w:r>
      <w:proofErr w:type="spellStart"/>
      <w:r w:rsidRPr="00AB1813">
        <w:rPr>
          <w:rFonts w:cs="Times New Roman"/>
        </w:rPr>
        <w:t>koronawirusem</w:t>
      </w:r>
      <w:proofErr w:type="spellEnd"/>
      <w:r w:rsidRPr="00AB1813">
        <w:rPr>
          <w:rFonts w:cs="Times New Roman"/>
        </w:rPr>
        <w:t xml:space="preserve"> SARS-CoV-2 wśród pracowników mających kontakt ze zbiorami, konieczne jest zachowanie kwarantanny na 10 dni do 2 tygodni i wyłączenie z użytkowania tej części zbiorów, </w:t>
      </w:r>
      <w:r w:rsidR="00464DAB">
        <w:rPr>
          <w:rFonts w:cs="Times New Roman"/>
        </w:rPr>
        <w:br/>
      </w:r>
      <w:r w:rsidRPr="00AB1813">
        <w:rPr>
          <w:rFonts w:cs="Times New Roman"/>
        </w:rPr>
        <w:t xml:space="preserve">z którymi pracownik miał kontakt.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Kwarantannie podlegają wszystkie materiały b</w:t>
      </w:r>
      <w:r w:rsidR="00FD4388" w:rsidRPr="00AB1813">
        <w:rPr>
          <w:rFonts w:cs="Times New Roman"/>
        </w:rPr>
        <w:t>ib</w:t>
      </w:r>
      <w:r w:rsidR="00464DAB">
        <w:rPr>
          <w:rFonts w:cs="Times New Roman"/>
        </w:rPr>
        <w:t xml:space="preserve">lioteczne, również czasopisma </w:t>
      </w:r>
      <w:r w:rsidR="00462702">
        <w:rPr>
          <w:rFonts w:cs="Times New Roman"/>
        </w:rPr>
        <w:br/>
      </w:r>
      <w:r w:rsidR="00464DAB">
        <w:rPr>
          <w:rFonts w:cs="Times New Roman"/>
        </w:rPr>
        <w:t>(</w:t>
      </w:r>
      <w:r w:rsidR="00FD4388" w:rsidRPr="00AB1813">
        <w:rPr>
          <w:rFonts w:cs="Times New Roman"/>
        </w:rPr>
        <w:t>72 godziny).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Po przyjęciu książek od użytkownika</w:t>
      </w:r>
      <w:r w:rsidR="00FD4388" w:rsidRPr="00AB1813">
        <w:rPr>
          <w:rFonts w:cs="Times New Roman"/>
        </w:rPr>
        <w:t xml:space="preserve"> bibliotekarz każdorazowo zdezynfekuje </w:t>
      </w:r>
      <w:r w:rsidRPr="00AB1813">
        <w:rPr>
          <w:rFonts w:cs="Times New Roman"/>
        </w:rPr>
        <w:t xml:space="preserve">blat, na którym leżały książki.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Przyjęte książki powinny zostać odłożone do skrzyni, pudła, torby lub na wydzielone półki. Odizolowane egzemplarze należy oznaczyć datą zwrotu i wyłączyć z wypożyczania do czasu zakończenia kwarantanny; po tym okresie włączyć do użytkowania. W dalszym ciągu przy kontakcie z egzemplarzami należy stosować rękawiczki.</w:t>
      </w:r>
    </w:p>
    <w:p w:rsidR="006D6296" w:rsidRPr="00AB1813" w:rsidRDefault="00FD4388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Dostęp do zwracanych książek ma tylko nauczyciel bibliotekarz.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Obsługa czytelnika powinna być ograniczona do minimum, tj. do wydania wcześniej zamówionych książek.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 Zgodnie z obowiązującymi zasadami należy zachowywać dystans społeczny – nie należy tworzyć skupisk, tym bardziej w pomieszczeniach zamkniętych.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 xml:space="preserve">Egzemplarzy zwracanych do biblioteki nie wolno dezynfekować preparatami </w:t>
      </w:r>
      <w:r w:rsidRPr="00AB1813">
        <w:rPr>
          <w:rFonts w:cs="Times New Roman"/>
        </w:rPr>
        <w:lastRenderedPageBreak/>
        <w:t xml:space="preserve">dezynfekcyjnymi opartymi na detergentach i alkoholu. Nie należy stosować ozonu do dezynfekcji książek ze względu na szkodliwe dla materiałów celulozowych właściwości utleniające oraz nie należy naświetlać książek lampami UV. </w:t>
      </w:r>
    </w:p>
    <w:p w:rsidR="006D6296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Jeżeli okładka foliowa na książce jest przybrudzona w znacznym stopniu, mogącym przenieść przybrudzenia na inne egzemplarze, wskazane jest wcześniejsze usunięcie takiej okładki. Po zakończeniu kwarantanny książkę można ponownie obłożyć okładką foliową – czynność ta nie jest rekomendowana przez odłożeniem książki na kwarantannę</w:t>
      </w:r>
      <w:r w:rsidR="00FD4388" w:rsidRPr="00AB1813">
        <w:rPr>
          <w:rFonts w:cs="Times New Roman"/>
        </w:rPr>
        <w:t>.</w:t>
      </w:r>
    </w:p>
    <w:p w:rsidR="00786DD4" w:rsidRPr="00AB1813" w:rsidRDefault="00786DD4" w:rsidP="00464DA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cs="Times New Roman"/>
          <w:b/>
          <w:i/>
          <w:sz w:val="40"/>
          <w:szCs w:val="40"/>
        </w:rPr>
      </w:pPr>
      <w:r w:rsidRPr="00AB1813">
        <w:rPr>
          <w:rFonts w:cs="Times New Roman"/>
        </w:rPr>
        <w:t>Nauczyciel bibliotekarz udostępnia rodzicom i uczniom adres email w celu kierowania zapytań o książki lub wyjaśnieni</w:t>
      </w:r>
      <w:r w:rsidR="00FD4388" w:rsidRPr="00AB1813">
        <w:rPr>
          <w:rFonts w:cs="Times New Roman"/>
        </w:rPr>
        <w:t xml:space="preserve">a spraw dotyczących </w:t>
      </w:r>
      <w:r w:rsidR="00441FD6">
        <w:rPr>
          <w:rFonts w:cs="Times New Roman"/>
        </w:rPr>
        <w:t>wypożyczeni.</w:t>
      </w:r>
    </w:p>
    <w:p w:rsidR="00C63629" w:rsidRDefault="00441FD6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Świetlica </w:t>
      </w:r>
    </w:p>
    <w:p w:rsidR="00441FD6" w:rsidRPr="00441FD6" w:rsidRDefault="00441FD6" w:rsidP="00441FD6">
      <w:pPr>
        <w:pStyle w:val="Akapitzlist"/>
        <w:numPr>
          <w:ilvl w:val="0"/>
          <w:numId w:val="26"/>
        </w:numPr>
        <w:spacing w:line="360" w:lineRule="auto"/>
        <w:rPr>
          <w:rFonts w:cs="Times New Roman"/>
          <w:szCs w:val="24"/>
        </w:rPr>
      </w:pPr>
      <w:r w:rsidRPr="00441FD6">
        <w:rPr>
          <w:rFonts w:cs="Times New Roman"/>
          <w:szCs w:val="24"/>
        </w:rPr>
        <w:t xml:space="preserve">Zajęcia świetlicowe odbywają się w świetlicy szkolnej, w miarę możliwości w grupach uczniów z danej klasy oraz w razie potrzeby w innych salach dydaktycznych, które nie są wykorzystywane do bieżącej nauki. </w:t>
      </w:r>
    </w:p>
    <w:p w:rsidR="00441FD6" w:rsidRDefault="00441FD6" w:rsidP="00441FD6">
      <w:pPr>
        <w:pStyle w:val="Akapitzlist"/>
        <w:numPr>
          <w:ilvl w:val="0"/>
          <w:numId w:val="26"/>
        </w:numPr>
        <w:spacing w:line="360" w:lineRule="auto"/>
        <w:rPr>
          <w:rFonts w:cs="Times New Roman"/>
          <w:szCs w:val="24"/>
        </w:rPr>
      </w:pPr>
      <w:r w:rsidRPr="00441FD6">
        <w:rPr>
          <w:rFonts w:cs="Times New Roman"/>
          <w:szCs w:val="24"/>
        </w:rPr>
        <w:t xml:space="preserve">Zaleca się w pierwszej kolejności regularne mycie rąk wodą z mydłem, ewentualnie dezynfekcję rąk. </w:t>
      </w:r>
    </w:p>
    <w:p w:rsidR="00441FD6" w:rsidRPr="00441FD6" w:rsidRDefault="00441FD6" w:rsidP="00441FD6">
      <w:pPr>
        <w:pStyle w:val="Akapitzlist"/>
        <w:numPr>
          <w:ilvl w:val="0"/>
          <w:numId w:val="26"/>
        </w:numPr>
        <w:spacing w:line="360" w:lineRule="auto"/>
        <w:rPr>
          <w:rFonts w:cs="Times New Roman"/>
          <w:szCs w:val="24"/>
        </w:rPr>
      </w:pPr>
      <w:r w:rsidRPr="00441FD6">
        <w:rPr>
          <w:rFonts w:cs="Times New Roman"/>
          <w:szCs w:val="24"/>
        </w:rPr>
        <w:t xml:space="preserve">Świetlice należy wietrzyć (nie rzadziej niż co godzinę w trakcie przebywania dzieci w świetlicy), w tym w szczególności przed przyjęciem dzieci oraz po przeprowadzeniu prac porządkowych – czyszczenie przy użyciu wody z detergentem lub dezynfekcji.  </w:t>
      </w:r>
    </w:p>
    <w:p w:rsidR="009E56A2" w:rsidRPr="00464DAB" w:rsidRDefault="009E56A2" w:rsidP="00AB1813">
      <w:pPr>
        <w:pStyle w:val="Nagwek3"/>
        <w:spacing w:line="360" w:lineRule="auto"/>
        <w:rPr>
          <w:rFonts w:ascii="Times New Roman" w:hAnsi="Times New Roman" w:cs="Times New Roman"/>
          <w:color w:val="auto"/>
        </w:rPr>
      </w:pPr>
      <w:r w:rsidRPr="00464DAB">
        <w:rPr>
          <w:rFonts w:ascii="Times New Roman" w:hAnsi="Times New Roman" w:cs="Times New Roman"/>
          <w:color w:val="auto"/>
        </w:rPr>
        <w:t>Pracownicy obsługi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Personel kuchenny i pracownicy administracji oraz obsługi sprzątającej powinni ograniczyć kontakty z uczniami oraz nauczycielami.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Codzienne  prace porządkowe należy wykonywać  z wyjątkową starannością, ze szczególnym</w:t>
      </w:r>
      <w:r w:rsidR="00476F59">
        <w:rPr>
          <w:rFonts w:cs="Times New Roman"/>
        </w:rPr>
        <w:t xml:space="preserve"> </w:t>
      </w:r>
      <w:r w:rsidRPr="00AB1813">
        <w:rPr>
          <w:rFonts w:cs="Times New Roman"/>
        </w:rPr>
        <w:t xml:space="preserve">uwzględnieniem utrzymywania w czystości </w:t>
      </w:r>
      <w:proofErr w:type="spellStart"/>
      <w:r w:rsidRPr="00AB1813">
        <w:rPr>
          <w:rFonts w:cs="Times New Roman"/>
        </w:rPr>
        <w:t>sal</w:t>
      </w:r>
      <w:proofErr w:type="spellEnd"/>
      <w:r w:rsidRPr="00AB1813">
        <w:rPr>
          <w:rFonts w:cs="Times New Roman"/>
        </w:rPr>
        <w:t xml:space="preserve"> zajęć, pomieszczeń sanitarnohigienicznych, ciągów komunikacyjnych, dezynfekcji powierzchni dotykowych – poręczy, klamek i powierzchni płaskich, w tym blatów w salach i w pomieszczeniach spożywania posiłków, </w:t>
      </w:r>
      <w:r w:rsidR="00786DD4" w:rsidRPr="00AB1813">
        <w:rPr>
          <w:rFonts w:cs="Times New Roman"/>
        </w:rPr>
        <w:t xml:space="preserve">dystrybutorów wody, </w:t>
      </w:r>
      <w:r w:rsidRPr="00AB1813">
        <w:rPr>
          <w:rFonts w:cs="Times New Roman"/>
        </w:rPr>
        <w:t>klawiatur, włączników.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Przeprowadzając dezynfekcję, należy ściśle przestrzegać zaleceń producenta znajdujących się na opakowaniu środka do dezynfekcji. 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Ważne jest ścisłe przestrzeganie czasu niezbędnego do wywietrzenia dezynfekowanych</w:t>
      </w:r>
      <w:r w:rsidR="00476F59">
        <w:rPr>
          <w:rFonts w:cs="Times New Roman"/>
        </w:rPr>
        <w:t xml:space="preserve"> </w:t>
      </w:r>
      <w:r w:rsidRPr="00AB1813">
        <w:rPr>
          <w:rFonts w:cs="Times New Roman"/>
        </w:rPr>
        <w:t xml:space="preserve">pomieszczeń i przedmiotów, tak aby uczniowie nie byli narażeni na wdychanie oparów </w:t>
      </w:r>
      <w:r w:rsidRPr="00AB1813">
        <w:rPr>
          <w:rFonts w:cs="Times New Roman"/>
        </w:rPr>
        <w:lastRenderedPageBreak/>
        <w:t>środków służących do dezynfekcji.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W pomieszczeniach </w:t>
      </w:r>
      <w:proofErr w:type="spellStart"/>
      <w:r w:rsidRPr="00AB1813">
        <w:rPr>
          <w:rFonts w:cs="Times New Roman"/>
        </w:rPr>
        <w:t>sanitarno</w:t>
      </w:r>
      <w:proofErr w:type="spellEnd"/>
      <w:r w:rsidR="00230155">
        <w:rPr>
          <w:rFonts w:cs="Times New Roman"/>
        </w:rPr>
        <w:t xml:space="preserve"> - </w:t>
      </w:r>
      <w:r w:rsidRPr="00AB1813">
        <w:rPr>
          <w:rFonts w:cs="Times New Roman"/>
        </w:rPr>
        <w:t>higienicznych należy wywiesić plakaty z zasadami prawidłowego mycia rąk, a przy dozownikach z płynem do dezynfekcji rąk – instrukcje dezynfekcji. Personel sprzątający odpowiedzialny jest za uzupełnianie dozowników na mydło/ płyn do dezynfekcji rąk 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Należy na bieżąco dbać o czystość urządzeń sanitarno-higienicznych, w tym ich dezynfekcję lub czyszczenie z użyciem detergentu.</w:t>
      </w:r>
    </w:p>
    <w:p w:rsidR="009E56A2" w:rsidRPr="00AB1813" w:rsidRDefault="009E56A2" w:rsidP="00464DAB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Przy wejściu do szkoły znajduje się </w:t>
      </w:r>
      <w:r w:rsidR="008C0260" w:rsidRPr="00AB1813">
        <w:rPr>
          <w:rFonts w:cs="Times New Roman"/>
        </w:rPr>
        <w:t xml:space="preserve">kosz </w:t>
      </w:r>
      <w:r w:rsidRPr="00AB1813">
        <w:rPr>
          <w:rFonts w:cs="Times New Roman"/>
        </w:rPr>
        <w:t>do wyrzucania masek lub rękawic jednorazowych</w:t>
      </w:r>
      <w:r w:rsidR="008C0260" w:rsidRPr="00AB1813">
        <w:rPr>
          <w:rFonts w:cs="Times New Roman"/>
        </w:rPr>
        <w:t xml:space="preserve"> wyłożony workiem.  Pracownik  obsługi po zawiązaniu worka  wyrzuca  go  do pojemnika  na odpady zmieszane</w:t>
      </w:r>
    </w:p>
    <w:p w:rsidR="005A270D" w:rsidRDefault="005A270D" w:rsidP="00AB1813">
      <w:pPr>
        <w:pStyle w:val="Nagwek2"/>
        <w:spacing w:line="36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:rsidR="00C85EA4" w:rsidRPr="00464DAB" w:rsidRDefault="00464DAB" w:rsidP="00AB1813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4DAB">
        <w:rPr>
          <w:rFonts w:ascii="Times New Roman" w:hAnsi="Times New Roman" w:cs="Times New Roman"/>
          <w:color w:val="auto"/>
          <w:sz w:val="24"/>
          <w:szCs w:val="24"/>
        </w:rPr>
        <w:t xml:space="preserve">Ad. 2 </w:t>
      </w:r>
      <w:r w:rsidR="00C85EA4" w:rsidRPr="00464DAB">
        <w:rPr>
          <w:rFonts w:ascii="Times New Roman" w:hAnsi="Times New Roman" w:cs="Times New Roman"/>
          <w:color w:val="auto"/>
          <w:sz w:val="24"/>
          <w:szCs w:val="24"/>
        </w:rPr>
        <w:t>Postępowanie w pr</w:t>
      </w:r>
      <w:r w:rsidR="0099294F" w:rsidRPr="00464DAB">
        <w:rPr>
          <w:rFonts w:ascii="Times New Roman" w:hAnsi="Times New Roman" w:cs="Times New Roman"/>
          <w:color w:val="auto"/>
          <w:sz w:val="24"/>
          <w:szCs w:val="24"/>
        </w:rPr>
        <w:t>zypadku podejrzenia zakażenia u</w:t>
      </w:r>
      <w:r w:rsidR="00476F5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C85EA4" w:rsidRPr="00464DAB">
        <w:rPr>
          <w:rFonts w:ascii="Times New Roman" w:hAnsi="Times New Roman" w:cs="Times New Roman"/>
          <w:color w:val="auto"/>
          <w:sz w:val="24"/>
          <w:szCs w:val="24"/>
        </w:rPr>
        <w:t>pr</w:t>
      </w:r>
      <w:r w:rsidR="00DD3F4C" w:rsidRPr="00464DAB">
        <w:rPr>
          <w:rFonts w:ascii="Times New Roman" w:hAnsi="Times New Roman" w:cs="Times New Roman"/>
          <w:color w:val="auto"/>
          <w:sz w:val="24"/>
          <w:szCs w:val="24"/>
        </w:rPr>
        <w:t>acowników szkoły</w:t>
      </w:r>
    </w:p>
    <w:p w:rsidR="00C85EA4" w:rsidRPr="00AB1813" w:rsidRDefault="00C85EA4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Do </w:t>
      </w:r>
      <w:r w:rsidR="00DD3F4C" w:rsidRPr="00AB1813">
        <w:rPr>
          <w:rFonts w:cs="Times New Roman"/>
        </w:rPr>
        <w:t xml:space="preserve">pracy w szkole </w:t>
      </w:r>
      <w:r w:rsidRPr="00AB1813">
        <w:rPr>
          <w:rFonts w:cs="Times New Roman"/>
        </w:rPr>
        <w:t>mogą przychodzić jedynie osoby, bez</w:t>
      </w:r>
      <w:r w:rsidR="00476F59">
        <w:rPr>
          <w:rFonts w:cs="Times New Roman"/>
        </w:rPr>
        <w:t xml:space="preserve"> </w:t>
      </w:r>
      <w:r w:rsidRPr="00AB1813">
        <w:rPr>
          <w:rFonts w:cs="Times New Roman"/>
        </w:rPr>
        <w:t>objawów chorobowych sugerujących infekcję dróg oddechowych oraz gdy</w:t>
      </w:r>
      <w:r w:rsidR="00476F59">
        <w:rPr>
          <w:rFonts w:cs="Times New Roman"/>
        </w:rPr>
        <w:t xml:space="preserve"> </w:t>
      </w:r>
      <w:r w:rsidRPr="00AB1813">
        <w:rPr>
          <w:rFonts w:cs="Times New Roman"/>
        </w:rPr>
        <w:t>domownicy nie przebywają na kwarantannie lub w izolacji w warunkach domowy</w:t>
      </w:r>
      <w:r w:rsidR="00476F59">
        <w:rPr>
          <w:rFonts w:cs="Times New Roman"/>
        </w:rPr>
        <w:t xml:space="preserve"> </w:t>
      </w:r>
      <w:r w:rsidRPr="00AB1813">
        <w:rPr>
          <w:rFonts w:cs="Times New Roman"/>
        </w:rPr>
        <w:t>ch</w:t>
      </w:r>
      <w:r w:rsidR="00C15DD6" w:rsidRPr="00AB1813">
        <w:rPr>
          <w:rFonts w:cs="Times New Roman"/>
        </w:rPr>
        <w:t>l</w:t>
      </w:r>
      <w:r w:rsidRPr="00AB1813">
        <w:rPr>
          <w:rFonts w:cs="Times New Roman"/>
        </w:rPr>
        <w:t>ub w izolacji.</w:t>
      </w:r>
    </w:p>
    <w:p w:rsidR="00C85EA4" w:rsidRPr="00C213D2" w:rsidRDefault="00C85EA4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  <w:szCs w:val="24"/>
        </w:rPr>
      </w:pPr>
      <w:r w:rsidRPr="00C213D2">
        <w:rPr>
          <w:rFonts w:cs="Times New Roman"/>
          <w:szCs w:val="24"/>
        </w:rPr>
        <w:t>W miarę możliwości podczas organizowan</w:t>
      </w:r>
      <w:r w:rsidR="00464DAB" w:rsidRPr="00C213D2">
        <w:rPr>
          <w:rFonts w:cs="Times New Roman"/>
          <w:szCs w:val="24"/>
        </w:rPr>
        <w:t>ia pracy pracownikom powyżej 60</w:t>
      </w:r>
      <w:r w:rsidRPr="00C213D2">
        <w:rPr>
          <w:rFonts w:cs="Times New Roman"/>
          <w:szCs w:val="24"/>
        </w:rPr>
        <w:t xml:space="preserve"> roku</w:t>
      </w:r>
    </w:p>
    <w:p w:rsidR="00C15DD6" w:rsidRPr="00C213D2" w:rsidRDefault="00C85EA4" w:rsidP="00464DAB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13D2">
        <w:rPr>
          <w:rFonts w:ascii="Times New Roman" w:hAnsi="Times New Roman" w:cs="Times New Roman"/>
          <w:sz w:val="24"/>
          <w:szCs w:val="24"/>
        </w:rPr>
        <w:t>życia lub z istotnymi problemami zdrowotnymi, które zaliczają osobę do grupy tzw.</w:t>
      </w:r>
      <w:r w:rsidR="00476F59">
        <w:rPr>
          <w:rFonts w:ascii="Times New Roman" w:hAnsi="Times New Roman" w:cs="Times New Roman"/>
          <w:sz w:val="24"/>
          <w:szCs w:val="24"/>
        </w:rPr>
        <w:t xml:space="preserve"> </w:t>
      </w:r>
      <w:r w:rsidR="00464DAB" w:rsidRPr="00C213D2">
        <w:rPr>
          <w:rFonts w:ascii="Times New Roman" w:hAnsi="Times New Roman" w:cs="Times New Roman"/>
          <w:sz w:val="24"/>
          <w:szCs w:val="24"/>
        </w:rPr>
        <w:t>podwyższonego ryzyka,</w:t>
      </w:r>
      <w:r w:rsidR="00C15DD6" w:rsidRPr="00C213D2">
        <w:rPr>
          <w:rFonts w:ascii="Times New Roman" w:hAnsi="Times New Roman" w:cs="Times New Roman"/>
          <w:sz w:val="24"/>
          <w:szCs w:val="24"/>
        </w:rPr>
        <w:t xml:space="preserve"> stosuje się </w:t>
      </w:r>
      <w:r w:rsidRPr="00C213D2">
        <w:rPr>
          <w:rFonts w:ascii="Times New Roman" w:hAnsi="Times New Roman" w:cs="Times New Roman"/>
          <w:sz w:val="24"/>
          <w:szCs w:val="24"/>
        </w:rPr>
        <w:t xml:space="preserve"> rozwiązania minimalizujące ryzyk</w:t>
      </w:r>
      <w:r w:rsidR="00DD3F4C" w:rsidRPr="00C213D2">
        <w:rPr>
          <w:rFonts w:ascii="Times New Roman" w:hAnsi="Times New Roman" w:cs="Times New Roman"/>
          <w:sz w:val="24"/>
          <w:szCs w:val="24"/>
        </w:rPr>
        <w:t xml:space="preserve">o </w:t>
      </w:r>
      <w:r w:rsidRPr="00C213D2">
        <w:rPr>
          <w:rFonts w:ascii="Times New Roman" w:hAnsi="Times New Roman" w:cs="Times New Roman"/>
          <w:sz w:val="24"/>
          <w:szCs w:val="24"/>
        </w:rPr>
        <w:t>zakażenia (np. nieangażowanie w dyżury podc</w:t>
      </w:r>
      <w:r w:rsidR="00F551A8" w:rsidRPr="00C213D2">
        <w:rPr>
          <w:rFonts w:ascii="Times New Roman" w:hAnsi="Times New Roman" w:cs="Times New Roman"/>
          <w:sz w:val="24"/>
          <w:szCs w:val="24"/>
        </w:rPr>
        <w:t>zas przerw międzylekcyjnych)</w:t>
      </w:r>
      <w:r w:rsidR="00C213D2" w:rsidRPr="00C213D2">
        <w:rPr>
          <w:rFonts w:ascii="Times New Roman" w:hAnsi="Times New Roman" w:cs="Times New Roman"/>
          <w:sz w:val="24"/>
          <w:szCs w:val="24"/>
        </w:rPr>
        <w:t>.</w:t>
      </w:r>
    </w:p>
    <w:p w:rsidR="00C15DD6" w:rsidRPr="00464DAB" w:rsidRDefault="00C15DD6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 xml:space="preserve">Wyznacza się pomieszczenie (gabinet pielęgniarki szkolnej) wyposażone w </w:t>
      </w:r>
      <w:r w:rsidR="00C85EA4" w:rsidRPr="00AB1813">
        <w:rPr>
          <w:rFonts w:cs="Times New Roman"/>
        </w:rPr>
        <w:t>m.in. środki ochrony i płyn</w:t>
      </w:r>
      <w:r w:rsidR="00476F59">
        <w:rPr>
          <w:rFonts w:cs="Times New Roman"/>
        </w:rPr>
        <w:t xml:space="preserve"> </w:t>
      </w:r>
      <w:r w:rsidR="00C85EA4" w:rsidRPr="00AB1813">
        <w:rPr>
          <w:rFonts w:cs="Times New Roman"/>
        </w:rPr>
        <w:t>dezynfekujący), w którym będzie można</w:t>
      </w:r>
      <w:r w:rsidR="00476F59">
        <w:rPr>
          <w:rFonts w:cs="Times New Roman"/>
        </w:rPr>
        <w:t xml:space="preserve"> </w:t>
      </w:r>
      <w:r w:rsidR="005A270D">
        <w:rPr>
          <w:rFonts w:cs="Times New Roman"/>
        </w:rPr>
        <w:t xml:space="preserve">odizolować </w:t>
      </w:r>
      <w:r w:rsidR="00C85EA4" w:rsidRPr="00464DAB">
        <w:rPr>
          <w:rFonts w:cs="Times New Roman"/>
        </w:rPr>
        <w:t xml:space="preserve"> osobę w przypadku zaobserwowania objawów chorobowych.</w:t>
      </w:r>
    </w:p>
    <w:p w:rsidR="00C15DD6" w:rsidRPr="00464DAB" w:rsidRDefault="00C85EA4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Pracownicy szkoły</w:t>
      </w:r>
      <w:r w:rsidR="00C15DD6" w:rsidRPr="00AB1813">
        <w:rPr>
          <w:rFonts w:cs="Times New Roman"/>
        </w:rPr>
        <w:t xml:space="preserve"> zobowiązani są do przestrzegania zasady, według której w </w:t>
      </w:r>
      <w:r w:rsidRPr="00AB1813">
        <w:rPr>
          <w:rFonts w:cs="Times New Roman"/>
        </w:rPr>
        <w:t>przypadku wystąpienia niepokojących objawów choroby zakaźnej powinni</w:t>
      </w:r>
      <w:r w:rsidR="00476F59">
        <w:rPr>
          <w:rFonts w:cs="Times New Roman"/>
        </w:rPr>
        <w:t xml:space="preserve">  </w:t>
      </w:r>
      <w:r w:rsidRPr="00464DAB">
        <w:rPr>
          <w:rFonts w:cs="Times New Roman"/>
        </w:rPr>
        <w:t xml:space="preserve">pozostać w domu </w:t>
      </w:r>
      <w:r w:rsidR="00464DAB">
        <w:rPr>
          <w:rFonts w:cs="Times New Roman"/>
        </w:rPr>
        <w:br/>
      </w:r>
      <w:r w:rsidRPr="00464DAB">
        <w:rPr>
          <w:rFonts w:cs="Times New Roman"/>
        </w:rPr>
        <w:t>i skontaktować się telefonicznie z lekarzem podstawowej</w:t>
      </w:r>
      <w:r w:rsidR="00476F59">
        <w:rPr>
          <w:rFonts w:cs="Times New Roman"/>
        </w:rPr>
        <w:t xml:space="preserve"> </w:t>
      </w:r>
      <w:r w:rsidRPr="00464DAB">
        <w:rPr>
          <w:rFonts w:cs="Times New Roman"/>
        </w:rPr>
        <w:t xml:space="preserve">opieki zdrowotnej, aby uzyskać </w:t>
      </w:r>
      <w:proofErr w:type="spellStart"/>
      <w:r w:rsidRPr="00464DAB">
        <w:rPr>
          <w:rFonts w:cs="Times New Roman"/>
        </w:rPr>
        <w:t>teleporadę</w:t>
      </w:r>
      <w:proofErr w:type="spellEnd"/>
      <w:r w:rsidRPr="00464DAB">
        <w:rPr>
          <w:rFonts w:cs="Times New Roman"/>
        </w:rPr>
        <w:t xml:space="preserve"> medyczną, a w razie pogarszania</w:t>
      </w:r>
      <w:r w:rsidR="00476F59">
        <w:rPr>
          <w:rFonts w:cs="Times New Roman"/>
        </w:rPr>
        <w:t xml:space="preserve"> </w:t>
      </w:r>
      <w:r w:rsidRPr="00464DAB">
        <w:rPr>
          <w:rFonts w:cs="Times New Roman"/>
        </w:rPr>
        <w:t xml:space="preserve">się stanu zdrowia zadzwonić pod nr 999 </w:t>
      </w:r>
      <w:r w:rsidR="00462702">
        <w:rPr>
          <w:rFonts w:cs="Times New Roman"/>
        </w:rPr>
        <w:br/>
      </w:r>
      <w:r w:rsidRPr="00464DAB">
        <w:rPr>
          <w:rFonts w:cs="Times New Roman"/>
        </w:rPr>
        <w:t>lub 112 i poinformować, że mogą być</w:t>
      </w:r>
      <w:r w:rsidR="00476F59">
        <w:rPr>
          <w:rFonts w:cs="Times New Roman"/>
        </w:rPr>
        <w:t xml:space="preserve"> </w:t>
      </w:r>
      <w:r w:rsidRPr="00464DAB">
        <w:rPr>
          <w:rFonts w:cs="Times New Roman"/>
        </w:rPr>
        <w:t xml:space="preserve">zakażeni </w:t>
      </w:r>
      <w:proofErr w:type="spellStart"/>
      <w:r w:rsidRPr="00464DAB">
        <w:rPr>
          <w:rFonts w:cs="Times New Roman"/>
        </w:rPr>
        <w:t>koronawirusem</w:t>
      </w:r>
      <w:proofErr w:type="spellEnd"/>
      <w:r w:rsidRPr="00464DAB">
        <w:rPr>
          <w:rFonts w:cs="Times New Roman"/>
        </w:rPr>
        <w:t>.</w:t>
      </w:r>
    </w:p>
    <w:p w:rsidR="00C15DD6" w:rsidRPr="00464DAB" w:rsidRDefault="00C85EA4" w:rsidP="00464DAB">
      <w:pPr>
        <w:pStyle w:val="Akapitzlist"/>
        <w:numPr>
          <w:ilvl w:val="0"/>
          <w:numId w:val="21"/>
        </w:numPr>
        <w:spacing w:line="360" w:lineRule="auto"/>
        <w:jc w:val="both"/>
        <w:rPr>
          <w:rFonts w:cs="Times New Roman"/>
        </w:rPr>
      </w:pPr>
      <w:r w:rsidRPr="00AB1813">
        <w:rPr>
          <w:rFonts w:cs="Times New Roman"/>
        </w:rPr>
        <w:t>Obszar, w którym poruszał się i przebywał pracownik z infekcją dróg</w:t>
      </w:r>
      <w:r w:rsidR="00464DAB">
        <w:rPr>
          <w:rFonts w:cs="Times New Roman"/>
        </w:rPr>
        <w:t xml:space="preserve"> oddechowych </w:t>
      </w:r>
      <w:r w:rsidRPr="00464DAB">
        <w:rPr>
          <w:rFonts w:cs="Times New Roman"/>
        </w:rPr>
        <w:t>bezzwłocznie należy poddać gruntownemu sprzątaniu, zgodnie</w:t>
      </w:r>
      <w:r w:rsidR="00C15DD6" w:rsidRPr="00464DAB">
        <w:rPr>
          <w:rFonts w:cs="Times New Roman"/>
        </w:rPr>
        <w:t xml:space="preserve"> z funkcjonującymi </w:t>
      </w:r>
      <w:r w:rsidRPr="00464DAB">
        <w:rPr>
          <w:rFonts w:cs="Times New Roman"/>
        </w:rPr>
        <w:t>procedurami oraz zdezynfekować</w:t>
      </w:r>
      <w:r w:rsidR="00476F59">
        <w:rPr>
          <w:rFonts w:cs="Times New Roman"/>
        </w:rPr>
        <w:t xml:space="preserve"> </w:t>
      </w:r>
      <w:r w:rsidRPr="00464DAB">
        <w:rPr>
          <w:rFonts w:cs="Times New Roman"/>
        </w:rPr>
        <w:t xml:space="preserve">powierzchnie dotykowe (klamki, poręcze, uchwyty itp.) </w:t>
      </w:r>
      <w:r w:rsidRPr="00464DAB">
        <w:rPr>
          <w:rFonts w:cs="Times New Roman"/>
        </w:rPr>
        <w:lastRenderedPageBreak/>
        <w:t>oraz zastosować się do</w:t>
      </w:r>
      <w:r w:rsidR="00476F59">
        <w:rPr>
          <w:rFonts w:cs="Times New Roman"/>
        </w:rPr>
        <w:t xml:space="preserve"> </w:t>
      </w:r>
      <w:r w:rsidRPr="00464DAB">
        <w:rPr>
          <w:rFonts w:cs="Times New Roman"/>
        </w:rPr>
        <w:t>indywidualnych zaleceń wydanych przez organy Państwowej Inspekcji</w:t>
      </w:r>
      <w:r w:rsidR="00476F59">
        <w:rPr>
          <w:rFonts w:cs="Times New Roman"/>
        </w:rPr>
        <w:t xml:space="preserve">  </w:t>
      </w:r>
      <w:r w:rsidRPr="00464DAB">
        <w:rPr>
          <w:rFonts w:cs="Times New Roman"/>
        </w:rPr>
        <w:t>Sanitarnej.</w:t>
      </w:r>
    </w:p>
    <w:p w:rsidR="00C85EA4" w:rsidRPr="00AB1813" w:rsidRDefault="00C85EA4" w:rsidP="00AB1813">
      <w:pPr>
        <w:pStyle w:val="Akapitzlist"/>
        <w:numPr>
          <w:ilvl w:val="0"/>
          <w:numId w:val="21"/>
        </w:numPr>
        <w:spacing w:line="360" w:lineRule="auto"/>
        <w:rPr>
          <w:rFonts w:cs="Times New Roman"/>
        </w:rPr>
      </w:pPr>
      <w:r w:rsidRPr="00AB1813">
        <w:rPr>
          <w:rFonts w:cs="Times New Roman"/>
        </w:rPr>
        <w:t>W przypadku potwierdzonego zakażenia SARS-CoV-2 na terenie szkoły należy</w:t>
      </w:r>
    </w:p>
    <w:p w:rsidR="00C85EA4" w:rsidRPr="00AB1813" w:rsidRDefault="00C85EA4" w:rsidP="00464DAB">
      <w:pPr>
        <w:spacing w:line="360" w:lineRule="auto"/>
        <w:ind w:left="709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stosować się do zaleceń państwowego powiatowego inspektora sanitarnego *.</w:t>
      </w:r>
    </w:p>
    <w:p w:rsidR="00464DAB" w:rsidRPr="00464DAB" w:rsidRDefault="00C85EA4" w:rsidP="00464DA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813">
        <w:rPr>
          <w:rFonts w:ascii="Times New Roman" w:hAnsi="Times New Roman" w:cs="Times New Roman"/>
        </w:rPr>
        <w:t xml:space="preserve">* </w:t>
      </w:r>
      <w:r w:rsidRPr="00464DAB">
        <w:rPr>
          <w:rFonts w:ascii="Times New Roman" w:hAnsi="Times New Roman" w:cs="Times New Roman"/>
          <w:i/>
          <w:sz w:val="24"/>
          <w:szCs w:val="24"/>
        </w:rPr>
        <w:t>Rekomenduje się ustalenie listy osób przebywających w tym samym czasie w</w:t>
      </w:r>
      <w:r w:rsidR="00476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części/częściach podmiotu, w których przebywała osoba podejrzana o</w:t>
      </w:r>
      <w:r w:rsidR="00476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zakażenie i zalecenie stosowania się do wytycznych Głównego Inspektora</w:t>
      </w:r>
      <w:r w:rsidR="00476F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4DAB">
        <w:rPr>
          <w:rFonts w:ascii="Times New Roman" w:hAnsi="Times New Roman" w:cs="Times New Roman"/>
          <w:i/>
          <w:sz w:val="24"/>
          <w:szCs w:val="24"/>
        </w:rPr>
        <w:t>Sanitarnego dostępnych na stronie https://www.gov.pl/web/koronawirus/ orazhttps://gis.gov.pl/ odnoszących się do osób, które miały kontakt z zakażonym</w:t>
      </w:r>
      <w:r w:rsidR="00C15DD6" w:rsidRPr="00464DAB">
        <w:rPr>
          <w:rFonts w:ascii="Times New Roman" w:hAnsi="Times New Roman" w:cs="Times New Roman"/>
          <w:i/>
          <w:sz w:val="24"/>
          <w:szCs w:val="24"/>
        </w:rPr>
        <w:t>.</w:t>
      </w:r>
    </w:p>
    <w:p w:rsidR="00FF15F2" w:rsidRPr="00464DAB" w:rsidRDefault="00C15DD6" w:rsidP="00464DAB">
      <w:pPr>
        <w:spacing w:line="36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DAB">
        <w:rPr>
          <w:rFonts w:ascii="Times New Roman" w:hAnsi="Times New Roman" w:cs="Times New Roman"/>
          <w:sz w:val="24"/>
          <w:szCs w:val="24"/>
        </w:rPr>
        <w:t xml:space="preserve">8.   </w:t>
      </w:r>
      <w:r w:rsidR="00C85EA4" w:rsidRPr="00464DAB">
        <w:rPr>
          <w:rFonts w:ascii="Times New Roman" w:hAnsi="Times New Roman" w:cs="Times New Roman"/>
          <w:sz w:val="24"/>
          <w:szCs w:val="24"/>
        </w:rPr>
        <w:t>Zawsze w przypadku wątpliwości należy zwrócić się do właściwej powiatowej</w:t>
      </w:r>
      <w:r w:rsidR="00476F59">
        <w:rPr>
          <w:rFonts w:ascii="Times New Roman" w:hAnsi="Times New Roman" w:cs="Times New Roman"/>
          <w:sz w:val="24"/>
          <w:szCs w:val="24"/>
        </w:rPr>
        <w:t xml:space="preserve"> </w:t>
      </w:r>
      <w:r w:rsidR="00C85EA4" w:rsidRPr="00464DAB">
        <w:rPr>
          <w:rFonts w:ascii="Times New Roman" w:hAnsi="Times New Roman" w:cs="Times New Roman"/>
          <w:sz w:val="24"/>
          <w:szCs w:val="24"/>
        </w:rPr>
        <w:t>stacji sanitarno-epidemiologicznej, aby odbyć konsultację lub uzyskać poradę.</w:t>
      </w:r>
    </w:p>
    <w:p w:rsidR="00C15DD6" w:rsidRPr="00AB1813" w:rsidRDefault="00C15DD6" w:rsidP="00AB1813">
      <w:pPr>
        <w:pStyle w:val="Nagwek3"/>
        <w:spacing w:line="360" w:lineRule="auto"/>
        <w:rPr>
          <w:rFonts w:ascii="Times New Roman" w:hAnsi="Times New Roman" w:cs="Times New Roman"/>
        </w:rPr>
      </w:pPr>
    </w:p>
    <w:p w:rsidR="00C15DD6" w:rsidRPr="00B27D66" w:rsidRDefault="00C15DD6" w:rsidP="00B27D66">
      <w:pPr>
        <w:pStyle w:val="Nagwek3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7D66">
        <w:rPr>
          <w:rFonts w:ascii="Times New Roman" w:hAnsi="Times New Roman" w:cs="Times New Roman"/>
          <w:color w:val="auto"/>
          <w:sz w:val="24"/>
          <w:szCs w:val="24"/>
        </w:rPr>
        <w:t>Postępowanie w przypadku, gdy do pracy przyjdzie pracownik z objawami zakażenia lub objawy wystąpią w trakcie wykonywania pracy– temperatura ciała powyżej 38 stopni C, kaszel, duszność, problemy z oddychaniem, bóle mięśni.</w:t>
      </w:r>
    </w:p>
    <w:p w:rsidR="00C15DD6" w:rsidRPr="00AB1813" w:rsidRDefault="00C15DD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C15DD6" w:rsidRPr="00AB1813" w:rsidRDefault="00C15DD6" w:rsidP="00AB181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Osobę podejrzaną o zakażenie </w:t>
      </w:r>
      <w:proofErr w:type="spellStart"/>
      <w:r w:rsidRPr="00AB1813">
        <w:rPr>
          <w:rFonts w:ascii="Times New Roman" w:hAnsi="Times New Roman" w:cs="Times New Roman"/>
        </w:rPr>
        <w:t>koronawirusem</w:t>
      </w:r>
      <w:proofErr w:type="spellEnd"/>
      <w:r w:rsidRPr="00AB1813">
        <w:rPr>
          <w:rFonts w:ascii="Times New Roman" w:hAnsi="Times New Roman" w:cs="Times New Roman"/>
        </w:rPr>
        <w:t xml:space="preserve"> jak najszybciej odizolować od reszty osób ogranicz</w:t>
      </w:r>
      <w:r w:rsidR="005A270D">
        <w:rPr>
          <w:rFonts w:ascii="Times New Roman" w:hAnsi="Times New Roman" w:cs="Times New Roman"/>
        </w:rPr>
        <w:t>ając kontakt (gabinet pielęgniarki szkolnej).</w:t>
      </w:r>
    </w:p>
    <w:p w:rsidR="00C15DD6" w:rsidRPr="00AB1813" w:rsidRDefault="00C15DD6" w:rsidP="00AB181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Pracownik powinien skontaktować się telefonicznie z lekarzem podstawowej opieki zdrowotnej aby uzyskać </w:t>
      </w:r>
      <w:proofErr w:type="spellStart"/>
      <w:r w:rsidRPr="00AB1813">
        <w:rPr>
          <w:rFonts w:ascii="Times New Roman" w:hAnsi="Times New Roman" w:cs="Times New Roman"/>
        </w:rPr>
        <w:t>teleporadę</w:t>
      </w:r>
      <w:proofErr w:type="spellEnd"/>
      <w:r w:rsidRPr="00AB1813">
        <w:rPr>
          <w:rFonts w:ascii="Times New Roman" w:hAnsi="Times New Roman" w:cs="Times New Roman"/>
        </w:rPr>
        <w:t xml:space="preserve"> medyczną.</w:t>
      </w:r>
    </w:p>
    <w:p w:rsidR="00C15DD6" w:rsidRPr="00AB1813" w:rsidRDefault="005A270D" w:rsidP="00AB1813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informuje</w:t>
      </w:r>
      <w:r w:rsidR="00C15DD6" w:rsidRPr="00AB1813">
        <w:rPr>
          <w:rFonts w:ascii="Times New Roman" w:hAnsi="Times New Roman" w:cs="Times New Roman"/>
        </w:rPr>
        <w:t xml:space="preserve"> o podejrzeniu Stacj</w:t>
      </w:r>
      <w:r>
        <w:rPr>
          <w:rFonts w:ascii="Times New Roman" w:hAnsi="Times New Roman" w:cs="Times New Roman"/>
        </w:rPr>
        <w:t xml:space="preserve">ę </w:t>
      </w:r>
      <w:proofErr w:type="spellStart"/>
      <w:r>
        <w:rPr>
          <w:rFonts w:ascii="Times New Roman" w:hAnsi="Times New Roman" w:cs="Times New Roman"/>
        </w:rPr>
        <w:t>Sanitarno</w:t>
      </w:r>
      <w:proofErr w:type="spellEnd"/>
      <w:r>
        <w:rPr>
          <w:rFonts w:ascii="Times New Roman" w:hAnsi="Times New Roman" w:cs="Times New Roman"/>
        </w:rPr>
        <w:t xml:space="preserve"> – Epidemiologiczną. Z</w:t>
      </w:r>
      <w:r w:rsidR="00C15DD6" w:rsidRPr="00AB1813">
        <w:rPr>
          <w:rFonts w:ascii="Times New Roman" w:hAnsi="Times New Roman" w:cs="Times New Roman"/>
        </w:rPr>
        <w:t xml:space="preserve">ostaną otrzymane zalecenia związane z dalszymi krokami i możliwościami organizacji bezpiecznej pracy w szkole. </w:t>
      </w:r>
    </w:p>
    <w:p w:rsidR="00C15DD6" w:rsidRPr="005A270D" w:rsidRDefault="005A270D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</w:rPr>
        <w:t>Dyrektor informuje</w:t>
      </w:r>
      <w:r>
        <w:rPr>
          <w:rFonts w:ascii="Times New Roman" w:hAnsi="Times New Roman" w:cs="Times New Roman"/>
        </w:rPr>
        <w:t xml:space="preserve"> o zagrożeniu pracowników.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5A270D">
        <w:rPr>
          <w:rFonts w:ascii="Times New Roman" w:hAnsi="Times New Roman" w:cs="Times New Roman"/>
        </w:rPr>
        <w:t xml:space="preserve">Organizacja pracy po stwierdzonym przypadku </w:t>
      </w:r>
      <w:proofErr w:type="spellStart"/>
      <w:r w:rsidRPr="005A270D">
        <w:rPr>
          <w:rFonts w:ascii="Times New Roman" w:hAnsi="Times New Roman" w:cs="Times New Roman"/>
        </w:rPr>
        <w:t>koronawirusa</w:t>
      </w:r>
      <w:proofErr w:type="spellEnd"/>
      <w:r w:rsidRPr="005A270D">
        <w:rPr>
          <w:rFonts w:ascii="Times New Roman" w:hAnsi="Times New Roman" w:cs="Times New Roman"/>
        </w:rPr>
        <w:t xml:space="preserve"> u pracownika:</w:t>
      </w:r>
    </w:p>
    <w:p w:rsidR="00C15DD6" w:rsidRPr="00AB1813" w:rsidRDefault="00C15DD6" w:rsidP="005A270D">
      <w:p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- wstrzymanie prac, do czasu otrzymania zaleceń z Sanepidu;</w:t>
      </w:r>
    </w:p>
    <w:p w:rsidR="00C15DD6" w:rsidRPr="00AB1813" w:rsidRDefault="00C15DD6" w:rsidP="005A270D">
      <w:pPr>
        <w:shd w:val="clear" w:color="auto" w:fill="FFFFFF"/>
        <w:tabs>
          <w:tab w:val="left" w:pos="851"/>
        </w:tabs>
        <w:ind w:left="851" w:hanging="142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- dokonanie dezynfekcji stanowiska pracy chorego pracownika</w:t>
      </w:r>
      <w:r w:rsidR="00B27D66">
        <w:rPr>
          <w:rFonts w:ascii="Times New Roman" w:hAnsi="Times New Roman" w:cs="Times New Roman"/>
        </w:rPr>
        <w:t xml:space="preserve">, w tym narzędzi oraz sprzętów, </w:t>
      </w:r>
      <w:r w:rsidRPr="00AB1813">
        <w:rPr>
          <w:rFonts w:ascii="Times New Roman" w:hAnsi="Times New Roman" w:cs="Times New Roman"/>
        </w:rPr>
        <w:t>których używał,</w:t>
      </w:r>
    </w:p>
    <w:p w:rsidR="00BD4EC9" w:rsidRPr="00AB1813" w:rsidRDefault="00C15DD6" w:rsidP="005A270D">
      <w:p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- </w:t>
      </w:r>
      <w:r w:rsidR="00B27D66">
        <w:rPr>
          <w:rFonts w:ascii="Times New Roman" w:hAnsi="Times New Roman" w:cs="Times New Roman"/>
        </w:rPr>
        <w:t>dostosowanie warunków</w:t>
      </w:r>
      <w:r w:rsidR="00BD4EC9" w:rsidRPr="00AB1813">
        <w:rPr>
          <w:rFonts w:ascii="Times New Roman" w:hAnsi="Times New Roman" w:cs="Times New Roman"/>
        </w:rPr>
        <w:t xml:space="preserve"> pracy do zaleceń Powiatowej  Stacji </w:t>
      </w:r>
      <w:proofErr w:type="spellStart"/>
      <w:r w:rsidR="00BD4EC9" w:rsidRPr="00AB1813">
        <w:rPr>
          <w:rFonts w:ascii="Times New Roman" w:hAnsi="Times New Roman" w:cs="Times New Roman"/>
        </w:rPr>
        <w:t>Sanitarno</w:t>
      </w:r>
      <w:proofErr w:type="spellEnd"/>
      <w:r w:rsidR="00BD4EC9" w:rsidRPr="00AB1813">
        <w:rPr>
          <w:rFonts w:ascii="Times New Roman" w:hAnsi="Times New Roman" w:cs="Times New Roman"/>
        </w:rPr>
        <w:t xml:space="preserve"> – Epidemiologicznej </w:t>
      </w:r>
    </w:p>
    <w:p w:rsidR="00C15DD6" w:rsidRPr="00AB1813" w:rsidRDefault="00BD4EC9" w:rsidP="005A270D">
      <w:pPr>
        <w:shd w:val="clear" w:color="auto" w:fill="FFFFFF"/>
        <w:tabs>
          <w:tab w:val="left" w:pos="1134"/>
        </w:tabs>
        <w:ind w:left="1134" w:hanging="425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- </w:t>
      </w:r>
      <w:r w:rsidR="00B27D66">
        <w:rPr>
          <w:rFonts w:ascii="Times New Roman" w:hAnsi="Times New Roman" w:cs="Times New Roman"/>
        </w:rPr>
        <w:t>uruchomienie pracy</w:t>
      </w:r>
      <w:r w:rsidR="00C15DD6" w:rsidRPr="00AB1813">
        <w:rPr>
          <w:rFonts w:ascii="Times New Roman" w:hAnsi="Times New Roman" w:cs="Times New Roman"/>
        </w:rPr>
        <w:t xml:space="preserve"> po uzyskaniu odpowiedniej informacji wydanej przez Sanepid.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lastRenderedPageBreak/>
        <w:t>Poinformowanie pracowników o działaniach podjętych w związku z zaistniałą sytuacją.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Sanepid może zdecydować o poddaniu osoby zdrowej, która miała styczność z chorym kwarantannie na okres 14 dni. Decyzja o zastosowaniu kwarantanny wskazuje jej okres i miejsce odbywania, ma charakter decyzji administracyjnej. Pracownik ma obowiązek niezwłocznie poinformować pracodawcę o treści decyzji, ponieważ jest ona przyczyną uniemożliwiającą obecność w pracy.</w:t>
      </w:r>
    </w:p>
    <w:p w:rsidR="00C15DD6" w:rsidRPr="00AB1813" w:rsidRDefault="00C15DD6" w:rsidP="00B27D66">
      <w:pPr>
        <w:widowControl w:val="0"/>
        <w:numPr>
          <w:ilvl w:val="0"/>
          <w:numId w:val="2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Umieszczenie w widocznym miejscu potrzebnych numerów telefonów – Stacja </w:t>
      </w:r>
      <w:proofErr w:type="spellStart"/>
      <w:r w:rsidRPr="00AB1813">
        <w:rPr>
          <w:rFonts w:ascii="Times New Roman" w:hAnsi="Times New Roman" w:cs="Times New Roman"/>
        </w:rPr>
        <w:t>Sanitarno</w:t>
      </w:r>
      <w:proofErr w:type="spellEnd"/>
      <w:r w:rsidRPr="00AB1813">
        <w:rPr>
          <w:rFonts w:ascii="Times New Roman" w:hAnsi="Times New Roman" w:cs="Times New Roman"/>
        </w:rPr>
        <w:t xml:space="preserve"> – Epi</w:t>
      </w:r>
      <w:r w:rsidR="00BD4EC9" w:rsidRPr="00AB1813">
        <w:rPr>
          <w:rFonts w:ascii="Times New Roman" w:hAnsi="Times New Roman" w:cs="Times New Roman"/>
        </w:rPr>
        <w:t>demiologiczna, służby medyczne ( wejście do szkoły, pokój nauczycielski).</w:t>
      </w:r>
    </w:p>
    <w:p w:rsidR="00C15DD6" w:rsidRPr="00B27D66" w:rsidRDefault="00C15DD6" w:rsidP="00B27D66">
      <w:pPr>
        <w:pStyle w:val="Nagwek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27D66">
        <w:rPr>
          <w:rFonts w:ascii="Times New Roman" w:hAnsi="Times New Roman" w:cs="Times New Roman"/>
          <w:color w:val="auto"/>
          <w:sz w:val="24"/>
          <w:szCs w:val="24"/>
        </w:rPr>
        <w:t>Ad 3. Procedura zapobiegawcza – podejrzenie wystąpienia zakażenia u osoby pozostające</w:t>
      </w:r>
      <w:r w:rsidR="009A44D1" w:rsidRPr="00B27D66">
        <w:rPr>
          <w:rFonts w:ascii="Times New Roman" w:hAnsi="Times New Roman" w:cs="Times New Roman"/>
          <w:color w:val="auto"/>
          <w:sz w:val="24"/>
          <w:szCs w:val="24"/>
        </w:rPr>
        <w:t xml:space="preserve">j </w:t>
      </w:r>
      <w:r w:rsidR="005A270D">
        <w:rPr>
          <w:rFonts w:ascii="Times New Roman" w:hAnsi="Times New Roman" w:cs="Times New Roman"/>
          <w:color w:val="auto"/>
          <w:sz w:val="24"/>
          <w:szCs w:val="24"/>
        </w:rPr>
        <w:t xml:space="preserve">pod opieką </w:t>
      </w:r>
      <w:r w:rsidR="009A44D1" w:rsidRPr="00B27D66">
        <w:rPr>
          <w:rFonts w:ascii="Times New Roman" w:hAnsi="Times New Roman" w:cs="Times New Roman"/>
          <w:color w:val="auto"/>
          <w:sz w:val="24"/>
          <w:szCs w:val="24"/>
        </w:rPr>
        <w:t xml:space="preserve"> szkoły</w:t>
      </w:r>
      <w:r w:rsidRPr="00B27D6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A44D1" w:rsidRPr="00B27D66" w:rsidRDefault="009A44D1" w:rsidP="00AB1813">
      <w:pPr>
        <w:pStyle w:val="Nagwek4"/>
        <w:spacing w:line="360" w:lineRule="auto"/>
        <w:rPr>
          <w:rFonts w:ascii="Times New Roman" w:hAnsi="Times New Roman" w:cs="Times New Roman"/>
          <w:i w:val="0"/>
          <w:color w:val="auto"/>
        </w:rPr>
      </w:pPr>
      <w:r w:rsidRPr="00B27D66">
        <w:rPr>
          <w:rFonts w:ascii="Times New Roman" w:hAnsi="Times New Roman" w:cs="Times New Roman"/>
          <w:i w:val="0"/>
          <w:color w:val="auto"/>
        </w:rPr>
        <w:t xml:space="preserve">Profilaktyka dotycząca postępowania rodziców uczniów szkoły: </w:t>
      </w:r>
    </w:p>
    <w:p w:rsidR="009A44D1" w:rsidRPr="00AB1813" w:rsidRDefault="009A44D1" w:rsidP="00AB1813">
      <w:pPr>
        <w:pStyle w:val="Akapitzlist"/>
        <w:spacing w:line="360" w:lineRule="auto"/>
        <w:jc w:val="both"/>
        <w:rPr>
          <w:rFonts w:cs="Times New Roman"/>
          <w:u w:val="single"/>
        </w:rPr>
      </w:pPr>
    </w:p>
    <w:p w:rsidR="009A44D1" w:rsidRPr="00B27D66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B1813">
        <w:rPr>
          <w:rFonts w:cs="Times New Roman"/>
        </w:rPr>
        <w:t>Rodzice/ opiekunowie prawni zobowiązani są wypełnić i przekazać</w:t>
      </w:r>
      <w:r w:rsidR="005A270D">
        <w:rPr>
          <w:rFonts w:cs="Times New Roman"/>
        </w:rPr>
        <w:t xml:space="preserve"> wychowawcy</w:t>
      </w:r>
      <w:r w:rsidRPr="00AB1813">
        <w:rPr>
          <w:rFonts w:cs="Times New Roman"/>
        </w:rPr>
        <w:t xml:space="preserve"> oświadczenie </w:t>
      </w:r>
      <w:r w:rsidRPr="00B27D66">
        <w:rPr>
          <w:rFonts w:cs="Times New Roman"/>
        </w:rPr>
        <w:t>o zgodzie na pomiar temperatury w razie zaobserwowania objawów chorobowych u dziecka przez pracownika szkoły.</w:t>
      </w:r>
      <w:r w:rsidR="005A270D">
        <w:rPr>
          <w:rFonts w:cs="Times New Roman"/>
        </w:rPr>
        <w:t xml:space="preserve">( </w:t>
      </w:r>
      <w:r w:rsidR="005A270D" w:rsidRPr="005A270D">
        <w:rPr>
          <w:rFonts w:cs="Times New Roman"/>
          <w:i/>
        </w:rPr>
        <w:t>Za</w:t>
      </w:r>
      <w:r w:rsidR="005A270D">
        <w:rPr>
          <w:rFonts w:cs="Times New Roman"/>
          <w:i/>
        </w:rPr>
        <w:t>ł</w:t>
      </w:r>
      <w:r w:rsidR="005A270D" w:rsidRPr="005A270D">
        <w:rPr>
          <w:rFonts w:cs="Times New Roman"/>
          <w:i/>
        </w:rPr>
        <w:t>ącznik nr 7)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B1813">
        <w:rPr>
          <w:rFonts w:cs="Times New Roman"/>
        </w:rPr>
        <w:t>W momencie złego samopoczucia dziecka rodzic natychmiast zgłasza fakt wychowawcy, bądź dyrektorowi szkoły.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709" w:hanging="283"/>
        <w:jc w:val="both"/>
        <w:rPr>
          <w:rFonts w:cs="Times New Roman"/>
        </w:rPr>
      </w:pPr>
      <w:r w:rsidRPr="00AB1813">
        <w:rPr>
          <w:rFonts w:cs="Times New Roman"/>
        </w:rPr>
        <w:t xml:space="preserve">W przypadku stwierdzenia wystąpienia u dziecka choroby zakaźnej spowodowanej </w:t>
      </w:r>
      <w:proofErr w:type="spellStart"/>
      <w:r w:rsidRPr="00AB1813">
        <w:rPr>
          <w:rFonts w:cs="Times New Roman"/>
        </w:rPr>
        <w:t>koronawirusem</w:t>
      </w:r>
      <w:proofErr w:type="spellEnd"/>
      <w:r w:rsidRPr="00AB1813">
        <w:rPr>
          <w:rFonts w:cs="Times New Roman"/>
        </w:rPr>
        <w:t xml:space="preserve">, rodzice/prawni opiekunowie zobowiązani są do poinformowania dyrektora szkoły o zachorowaniu dziecka.  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709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 xml:space="preserve">Rodzic przypomina dziecku, że ma ono obowiązek wracając z każdej przerwy śródlekcyjnej umyć ręce według wywieszonych w toaletach instrukcji, pod ciepłą, bieżącą wodą przy użyciu mydła dezynfekcyjnego i wysuszyć ręce. </w:t>
      </w:r>
    </w:p>
    <w:p w:rsidR="009A44D1" w:rsidRPr="00AB1813" w:rsidRDefault="009A44D1" w:rsidP="00B27D66">
      <w:pPr>
        <w:pStyle w:val="Akapitzlist"/>
        <w:numPr>
          <w:ilvl w:val="1"/>
          <w:numId w:val="22"/>
        </w:numPr>
        <w:tabs>
          <w:tab w:val="clear" w:pos="1211"/>
          <w:tab w:val="num" w:pos="1276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 xml:space="preserve">Rodzic przypomina dziecku, że ma ono stosować zasady ochrony podczas kichania </w:t>
      </w:r>
      <w:r w:rsidR="00B27D66">
        <w:rPr>
          <w:rFonts w:cs="Times New Roman"/>
        </w:rPr>
        <w:br/>
      </w:r>
      <w:r w:rsidRPr="00AB1813">
        <w:rPr>
          <w:rFonts w:cs="Times New Roman"/>
        </w:rPr>
        <w:t xml:space="preserve">i kaszlu. Podczas kaszlu i kichania należy zakryć usta i nos zgiętym łokciem lub chusteczką – jak najszybciej wyrzuć chusteczkę do zamkniętego kosza i umyć ręce używając mydła i wody lub zdezynfekować je środkami na bazie alkoholu (min. 60 %). </w:t>
      </w:r>
    </w:p>
    <w:p w:rsidR="009A44D1" w:rsidRPr="00AB1813" w:rsidRDefault="009A44D1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>Rodzic przypomina dziecku, że ma ono zacho</w:t>
      </w:r>
      <w:r w:rsidR="00E32703">
        <w:rPr>
          <w:rFonts w:cs="Times New Roman"/>
        </w:rPr>
        <w:t>wać bezpieczną odległość min. 2</w:t>
      </w:r>
      <w:r w:rsidRPr="00AB1813">
        <w:rPr>
          <w:rFonts w:cs="Times New Roman"/>
        </w:rPr>
        <w:t>m od innych osób.</w:t>
      </w:r>
    </w:p>
    <w:p w:rsidR="009A44D1" w:rsidRPr="00AB1813" w:rsidRDefault="009A44D1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hanging="785"/>
        <w:jc w:val="both"/>
        <w:rPr>
          <w:rFonts w:cs="Times New Roman"/>
        </w:rPr>
      </w:pPr>
      <w:r w:rsidRPr="00AB1813">
        <w:rPr>
          <w:rFonts w:cs="Times New Roman"/>
        </w:rPr>
        <w:t>Rodzic przypomina dziecku, że ma ono unikać dotykania oczu, nosa i ust</w:t>
      </w:r>
      <w:r w:rsidR="00E32703">
        <w:rPr>
          <w:rFonts w:cs="Times New Roman"/>
        </w:rPr>
        <w:t>.</w:t>
      </w:r>
    </w:p>
    <w:p w:rsidR="009A44D1" w:rsidRPr="00AB1813" w:rsidRDefault="005A270D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>
        <w:rPr>
          <w:rFonts w:cs="Times New Roman"/>
        </w:rPr>
        <w:t xml:space="preserve">Dziecko </w:t>
      </w:r>
      <w:r w:rsidR="009A44D1" w:rsidRPr="00AB1813">
        <w:rPr>
          <w:rFonts w:cs="Times New Roman"/>
        </w:rPr>
        <w:t xml:space="preserve">chore, mające: gorączkę, kaszel, trudności w oddychaniu po powrocie </w:t>
      </w:r>
      <w:r w:rsidR="00E32703">
        <w:rPr>
          <w:rFonts w:cs="Times New Roman"/>
        </w:rPr>
        <w:br/>
      </w:r>
      <w:r w:rsidR="009A44D1" w:rsidRPr="00AB1813">
        <w:rPr>
          <w:rFonts w:cs="Times New Roman"/>
        </w:rPr>
        <w:lastRenderedPageBreak/>
        <w:t>z</w:t>
      </w:r>
      <w:r>
        <w:rPr>
          <w:rFonts w:cs="Times New Roman"/>
        </w:rPr>
        <w:t xml:space="preserve"> krajów gdzie szerzy się </w:t>
      </w:r>
      <w:proofErr w:type="spellStart"/>
      <w:r>
        <w:rPr>
          <w:rFonts w:cs="Times New Roman"/>
        </w:rPr>
        <w:t>koronawirus</w:t>
      </w:r>
      <w:proofErr w:type="spellEnd"/>
      <w:r>
        <w:rPr>
          <w:rFonts w:cs="Times New Roman"/>
        </w:rPr>
        <w:t xml:space="preserve"> </w:t>
      </w:r>
      <w:r w:rsidR="009A44D1" w:rsidRPr="00AB1813">
        <w:rPr>
          <w:rFonts w:cs="Times New Roman"/>
        </w:rPr>
        <w:t>( jeśli nie upłynęło 14 dni od powrotu) nie może przyjść do szkoły.</w:t>
      </w:r>
    </w:p>
    <w:p w:rsidR="009A44D1" w:rsidRPr="00AB1813" w:rsidRDefault="009A44D1" w:rsidP="00E32703">
      <w:pPr>
        <w:pStyle w:val="Akapitzlist"/>
        <w:numPr>
          <w:ilvl w:val="1"/>
          <w:numId w:val="22"/>
        </w:numPr>
        <w:tabs>
          <w:tab w:val="clear" w:pos="1211"/>
          <w:tab w:val="num" w:pos="851"/>
        </w:tabs>
        <w:spacing w:line="360" w:lineRule="auto"/>
        <w:ind w:left="851" w:hanging="425"/>
        <w:jc w:val="both"/>
        <w:rPr>
          <w:rFonts w:cs="Times New Roman"/>
        </w:rPr>
      </w:pPr>
      <w:r w:rsidRPr="00AB1813">
        <w:rPr>
          <w:rFonts w:cs="Times New Roman"/>
        </w:rPr>
        <w:t>Należy niezwłocznie zasięgnąć pomocy medycznej – udać się na oddział za</w:t>
      </w:r>
      <w:r w:rsidR="00E32703">
        <w:rPr>
          <w:rFonts w:cs="Times New Roman"/>
        </w:rPr>
        <w:t>kaźny albo obserwacyjno-zakaźny</w:t>
      </w:r>
      <w:r w:rsidRPr="00AB1813">
        <w:rPr>
          <w:rFonts w:cs="Times New Roman"/>
        </w:rPr>
        <w:t xml:space="preserve"> zgodnie z wytycznymi zamieszczonymi w Komunikacie krajowego konsultanta w dziedzinie chorób zakaźnych (</w:t>
      </w:r>
      <w:hyperlink r:id="rId11" w:history="1">
        <w:r w:rsidRPr="00AB1813">
          <w:rPr>
            <w:rStyle w:val="Hipercze"/>
            <w:rFonts w:cs="Times New Roman"/>
          </w:rPr>
          <w:t>https://gis.gov.pl/aktualnosci/komunikat-krajowego-konsultanta-w-dziedziniechorych-zakaznych/</w:t>
        </w:r>
      </w:hyperlink>
      <w:r w:rsidRPr="00AB1813">
        <w:rPr>
          <w:rFonts w:cs="Times New Roman"/>
        </w:rPr>
        <w:t xml:space="preserve">). </w:t>
      </w:r>
    </w:p>
    <w:p w:rsidR="009A44D1" w:rsidRPr="00AB1813" w:rsidRDefault="009A44D1" w:rsidP="00E32703">
      <w:pPr>
        <w:pStyle w:val="Akapitzlist"/>
        <w:spacing w:line="360" w:lineRule="auto"/>
        <w:ind w:left="851"/>
        <w:jc w:val="both"/>
        <w:rPr>
          <w:rFonts w:cs="Times New Roman"/>
        </w:rPr>
      </w:pPr>
      <w:r w:rsidRPr="00AB1813">
        <w:rPr>
          <w:rFonts w:cs="Times New Roman"/>
        </w:rPr>
        <w:t xml:space="preserve">Należy przy tym pamiętać, żeby unikać środków komunikacji publicznej, aby nie narażać innych osób. Zaleca się osłonięcie ust i nosa maseczka ochronną, która stanowi pierwszą barierę ochronną dla otoczenia. </w:t>
      </w:r>
    </w:p>
    <w:p w:rsidR="009A44D1" w:rsidRPr="00E32703" w:rsidRDefault="009A44D1" w:rsidP="00E32703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E32703">
        <w:rPr>
          <w:rFonts w:cs="Times New Roman"/>
        </w:rPr>
        <w:t xml:space="preserve">U dziecka chorego i mającego bardzo złe samopoczucie, które nie podróżowało do krajów, w których szerzy się </w:t>
      </w:r>
      <w:proofErr w:type="spellStart"/>
      <w:r w:rsidRPr="00E32703">
        <w:rPr>
          <w:rFonts w:cs="Times New Roman"/>
        </w:rPr>
        <w:t>koronawirus</w:t>
      </w:r>
      <w:proofErr w:type="spellEnd"/>
      <w:r w:rsidRPr="00E32703">
        <w:rPr>
          <w:rFonts w:cs="Times New Roman"/>
        </w:rPr>
        <w:t xml:space="preserve"> i nie miało</w:t>
      </w:r>
      <w:r w:rsidR="005A270D">
        <w:rPr>
          <w:rFonts w:cs="Times New Roman"/>
        </w:rPr>
        <w:t xml:space="preserve"> kontaktu z osobą zarażoną </w:t>
      </w:r>
      <w:r w:rsidR="006B061C">
        <w:rPr>
          <w:rFonts w:cs="Times New Roman"/>
        </w:rPr>
        <w:t>także nie należy posyłać</w:t>
      </w:r>
      <w:r w:rsidRPr="00E32703">
        <w:rPr>
          <w:rFonts w:cs="Times New Roman"/>
        </w:rPr>
        <w:t xml:space="preserve"> do szkoły, należy pozostawić w domu i zasięgnąć porady lekarza rodzinnego. </w:t>
      </w:r>
    </w:p>
    <w:p w:rsidR="006B061C" w:rsidRDefault="009A44D1" w:rsidP="006B061C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E32703">
        <w:rPr>
          <w:rFonts w:cs="Times New Roman"/>
        </w:rPr>
        <w:t xml:space="preserve">Dziecko mające łagodne objawy ze strony układu oddechowego, gdy nie podróżowało do krajów, w których szerzy się </w:t>
      </w:r>
      <w:proofErr w:type="spellStart"/>
      <w:r w:rsidRPr="00E32703">
        <w:rPr>
          <w:rFonts w:cs="Times New Roman"/>
        </w:rPr>
        <w:t>koronawirus</w:t>
      </w:r>
      <w:proofErr w:type="spellEnd"/>
      <w:r w:rsidRPr="00E32703">
        <w:rPr>
          <w:rFonts w:cs="Times New Roman"/>
        </w:rPr>
        <w:t xml:space="preserve">, nie miało kontaktu z osobą zarażoną powinno  starannie stosować podstawowe zasady higieny oddychania oraz higieny rąk </w:t>
      </w:r>
      <w:r w:rsidR="00E32703">
        <w:rPr>
          <w:rFonts w:cs="Times New Roman"/>
        </w:rPr>
        <w:br/>
      </w:r>
      <w:r w:rsidRPr="00E32703">
        <w:rPr>
          <w:rFonts w:cs="Times New Roman"/>
        </w:rPr>
        <w:t>i pozostać w domu do czasu powrotu do zdrowia, jeśli to możliwe.</w:t>
      </w:r>
    </w:p>
    <w:p w:rsidR="006B061C" w:rsidRDefault="009A44D1" w:rsidP="006B061C">
      <w:pPr>
        <w:pStyle w:val="Akapitzlist"/>
        <w:numPr>
          <w:ilvl w:val="1"/>
          <w:numId w:val="22"/>
        </w:numPr>
        <w:tabs>
          <w:tab w:val="clear" w:pos="1211"/>
        </w:tabs>
        <w:spacing w:line="360" w:lineRule="auto"/>
        <w:ind w:left="851" w:hanging="425"/>
        <w:jc w:val="both"/>
        <w:rPr>
          <w:rFonts w:cs="Times New Roman"/>
        </w:rPr>
      </w:pPr>
      <w:r w:rsidRPr="006B061C">
        <w:rPr>
          <w:rFonts w:cs="Times New Roman"/>
        </w:rPr>
        <w:t>Dbać o odporność dziecka- wysypianie się, dbanie o kondycję fizyczną, racjonalne odżywianie.</w:t>
      </w:r>
    </w:p>
    <w:p w:rsidR="009A44D1" w:rsidRPr="00AB1813" w:rsidRDefault="009A44D1" w:rsidP="00AB1813">
      <w:pPr>
        <w:pStyle w:val="Akapitzlist"/>
        <w:spacing w:line="360" w:lineRule="auto"/>
        <w:jc w:val="both"/>
        <w:rPr>
          <w:rFonts w:cs="Times New Roman"/>
        </w:rPr>
      </w:pPr>
    </w:p>
    <w:p w:rsidR="00E32703" w:rsidRPr="00B6363F" w:rsidRDefault="00C15DD6" w:rsidP="00B6363F">
      <w:pPr>
        <w:pStyle w:val="Nagwek3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Postępowanie w przypadku, gdy u osoby pozostającej pod opieką </w:t>
      </w:r>
      <w:r w:rsidR="00BD4EC9" w:rsidRPr="00B6363F">
        <w:rPr>
          <w:rFonts w:ascii="Times New Roman" w:hAnsi="Times New Roman" w:cs="Times New Roman"/>
          <w:color w:val="auto"/>
          <w:sz w:val="24"/>
          <w:szCs w:val="24"/>
        </w:rPr>
        <w:t>szkoły</w:t>
      </w:r>
      <w:r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 wystąpią objawy zakażenia </w:t>
      </w:r>
      <w:proofErr w:type="spellStart"/>
      <w:r w:rsidRPr="00B6363F">
        <w:rPr>
          <w:rFonts w:ascii="Times New Roman" w:hAnsi="Times New Roman" w:cs="Times New Roman"/>
          <w:color w:val="auto"/>
          <w:sz w:val="24"/>
          <w:szCs w:val="24"/>
        </w:rPr>
        <w:t>koronawirusem</w:t>
      </w:r>
      <w:proofErr w:type="spellEnd"/>
      <w:r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– temperatura ciała powyżej 38 stopni </w:t>
      </w:r>
      <w:r w:rsidR="00E32703" w:rsidRPr="00B6363F">
        <w:rPr>
          <w:rFonts w:ascii="Times New Roman" w:hAnsi="Times New Roman" w:cs="Times New Roman"/>
          <w:color w:val="auto"/>
          <w:sz w:val="24"/>
          <w:szCs w:val="24"/>
        </w:rPr>
        <w:t xml:space="preserve">C, kaszel, duszność, problemy </w:t>
      </w:r>
      <w:r w:rsidRPr="00B6363F">
        <w:rPr>
          <w:rFonts w:ascii="Times New Roman" w:hAnsi="Times New Roman" w:cs="Times New Roman"/>
          <w:color w:val="auto"/>
          <w:sz w:val="24"/>
          <w:szCs w:val="24"/>
        </w:rPr>
        <w:t>z oddychaniem, bóle mięśni, zmiany</w:t>
      </w:r>
      <w:r w:rsidR="006B061C">
        <w:rPr>
          <w:rFonts w:ascii="Times New Roman" w:hAnsi="Times New Roman" w:cs="Times New Roman"/>
          <w:color w:val="auto"/>
          <w:sz w:val="24"/>
          <w:szCs w:val="24"/>
        </w:rPr>
        <w:t xml:space="preserve"> skórne, zmiany w okolicach oczu</w:t>
      </w:r>
      <w:r w:rsidRPr="00B6363F">
        <w:rPr>
          <w:rFonts w:ascii="Times New Roman" w:hAnsi="Times New Roman" w:cs="Times New Roman"/>
          <w:color w:val="auto"/>
          <w:sz w:val="24"/>
          <w:szCs w:val="24"/>
        </w:rPr>
        <w:t>, problemy trawienne</w:t>
      </w:r>
      <w:r w:rsidR="00B6363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</w:rPr>
        <w:t xml:space="preserve">Dziecko podejrzane o zakażenie </w:t>
      </w:r>
      <w:proofErr w:type="spellStart"/>
      <w:r w:rsidRPr="00B6363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6363F">
        <w:rPr>
          <w:rFonts w:ascii="Times New Roman" w:hAnsi="Times New Roman" w:cs="Times New Roman"/>
          <w:sz w:val="24"/>
          <w:szCs w:val="24"/>
        </w:rPr>
        <w:t xml:space="preserve"> należy jak najszybciej odizolować od reszty osób p</w:t>
      </w:r>
      <w:r w:rsidR="006B061C">
        <w:rPr>
          <w:rFonts w:ascii="Times New Roman" w:hAnsi="Times New Roman" w:cs="Times New Roman"/>
          <w:sz w:val="24"/>
          <w:szCs w:val="24"/>
        </w:rPr>
        <w:t>ozostających pod opieką szkoły</w:t>
      </w:r>
      <w:r w:rsidRPr="00B6363F">
        <w:rPr>
          <w:rFonts w:ascii="Times New Roman" w:hAnsi="Times New Roman" w:cs="Times New Roman"/>
          <w:sz w:val="24"/>
          <w:szCs w:val="24"/>
        </w:rPr>
        <w:t>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</w:rPr>
        <w:t xml:space="preserve">Należy niezwłocznie poinformować telefonicznie rodziców bądź opiekunów prawnych </w:t>
      </w:r>
      <w:r w:rsidR="006B061C">
        <w:rPr>
          <w:rFonts w:ascii="Times New Roman" w:hAnsi="Times New Roman" w:cs="Times New Roman"/>
          <w:sz w:val="24"/>
          <w:szCs w:val="24"/>
        </w:rPr>
        <w:t>ucznia</w:t>
      </w:r>
      <w:r w:rsidRPr="00B6363F">
        <w:rPr>
          <w:rFonts w:ascii="Times New Roman" w:hAnsi="Times New Roman" w:cs="Times New Roman"/>
          <w:sz w:val="24"/>
          <w:szCs w:val="24"/>
        </w:rPr>
        <w:t>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</w:rPr>
        <w:t xml:space="preserve">Należy poinformować  o podejrzeniu Stację </w:t>
      </w:r>
      <w:proofErr w:type="spellStart"/>
      <w:r w:rsidRPr="00B6363F">
        <w:rPr>
          <w:rFonts w:ascii="Times New Roman" w:hAnsi="Times New Roman" w:cs="Times New Roman"/>
          <w:sz w:val="24"/>
          <w:szCs w:val="24"/>
        </w:rPr>
        <w:t>Santarno</w:t>
      </w:r>
      <w:proofErr w:type="spellEnd"/>
      <w:r w:rsidRPr="00B6363F">
        <w:rPr>
          <w:rFonts w:ascii="Times New Roman" w:hAnsi="Times New Roman" w:cs="Times New Roman"/>
          <w:sz w:val="24"/>
          <w:szCs w:val="24"/>
        </w:rPr>
        <w:t xml:space="preserve"> – Epidemiologiczną, która wyda zalecenia związane z dalszymi krokami i możliwościami organizacji bezpiecznego funkcjonowania placówki oświatowej. </w:t>
      </w:r>
    </w:p>
    <w:p w:rsidR="00C15DD6" w:rsidRPr="00B6363F" w:rsidRDefault="00B6363F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Zawiadomić Wydział</w:t>
      </w:r>
      <w:r w:rsidR="00C15DD6" w:rsidRPr="00B6363F">
        <w:rPr>
          <w:rFonts w:ascii="Times New Roman" w:hAnsi="Times New Roman" w:cs="Times New Roman"/>
          <w:sz w:val="24"/>
          <w:szCs w:val="24"/>
        </w:rPr>
        <w:t xml:space="preserve"> Edukacji oraz Kuratorium Oświaty.</w:t>
      </w:r>
    </w:p>
    <w:p w:rsidR="00BD4EC9" w:rsidRPr="00B6363F" w:rsidRDefault="00B6363F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Poinformować</w:t>
      </w:r>
      <w:r w:rsidR="00C15DD6" w:rsidRPr="00B6363F">
        <w:rPr>
          <w:rFonts w:ascii="Times New Roman" w:hAnsi="Times New Roman" w:cs="Times New Roman"/>
          <w:sz w:val="24"/>
          <w:szCs w:val="24"/>
        </w:rPr>
        <w:t xml:space="preserve"> pozostałych rodziców o podejrzeniu zakażeniem </w:t>
      </w:r>
      <w:proofErr w:type="spellStart"/>
      <w:r w:rsidR="00C15DD6" w:rsidRPr="00B6363F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C15DD6" w:rsidRPr="00B6363F">
        <w:rPr>
          <w:rFonts w:ascii="Times New Roman" w:hAnsi="Times New Roman" w:cs="Times New Roman"/>
          <w:sz w:val="24"/>
          <w:szCs w:val="24"/>
        </w:rPr>
        <w:t>.</w:t>
      </w:r>
    </w:p>
    <w:p w:rsidR="00C15DD6" w:rsidRPr="00B6363F" w:rsidRDefault="00C15DD6" w:rsidP="00AB1813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3F">
        <w:rPr>
          <w:rFonts w:ascii="Times New Roman" w:hAnsi="Times New Roman" w:cs="Times New Roman"/>
          <w:sz w:val="24"/>
          <w:szCs w:val="24"/>
          <w:u w:val="single"/>
        </w:rPr>
        <w:t>Dziecko musi mieć zapewnioną opiekę do czasu przyjazdu rodziców bądź opiekunów prawnych.</w:t>
      </w:r>
    </w:p>
    <w:p w:rsidR="00C15DD6" w:rsidRPr="00AB1813" w:rsidRDefault="00C15DD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</w:p>
    <w:p w:rsidR="00C15DD6" w:rsidRPr="00B6363F" w:rsidRDefault="00C15DD6" w:rsidP="00AB18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</w:rPr>
      </w:pPr>
      <w:r w:rsidRPr="00AB1813">
        <w:rPr>
          <w:rFonts w:ascii="Times New Roman" w:hAnsi="Times New Roman" w:cs="Times New Roman"/>
        </w:rPr>
        <w:t xml:space="preserve">Szczegółową procedurę postępowania z dzieckiem, który ma dolegliwości zdrowotne podczas pobytu </w:t>
      </w:r>
      <w:r w:rsidR="00B6363F">
        <w:rPr>
          <w:rFonts w:ascii="Times New Roman" w:hAnsi="Times New Roman" w:cs="Times New Roman"/>
        </w:rPr>
        <w:br/>
      </w:r>
      <w:r w:rsidRPr="00AB1813">
        <w:rPr>
          <w:rFonts w:ascii="Times New Roman" w:hAnsi="Times New Roman" w:cs="Times New Roman"/>
        </w:rPr>
        <w:t>w placówce oświatowej w trakcie epidemii COVID-19</w:t>
      </w:r>
      <w:r w:rsidRPr="00AB1813">
        <w:rPr>
          <w:rFonts w:ascii="Times New Roman" w:hAnsi="Times New Roman" w:cs="Times New Roman"/>
          <w:color w:val="000000"/>
        </w:rPr>
        <w:t xml:space="preserve"> stanowi </w:t>
      </w:r>
      <w:r w:rsidRPr="00B6363F">
        <w:rPr>
          <w:rFonts w:ascii="Times New Roman" w:hAnsi="Times New Roman" w:cs="Times New Roman"/>
          <w:bCs/>
          <w:i/>
          <w:color w:val="000000"/>
        </w:rPr>
        <w:t xml:space="preserve">Załącznik nr </w:t>
      </w:r>
      <w:r w:rsidR="00BD4EC9" w:rsidRPr="00B6363F">
        <w:rPr>
          <w:rFonts w:ascii="Times New Roman" w:hAnsi="Times New Roman" w:cs="Times New Roman"/>
          <w:bCs/>
          <w:i/>
          <w:color w:val="000000"/>
        </w:rPr>
        <w:t>6</w:t>
      </w: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AB1813" w:rsidRDefault="009A44D1" w:rsidP="00AB1813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B6363F" w:rsidRDefault="00B6363F" w:rsidP="00AB1813">
      <w:pPr>
        <w:spacing w:line="360" w:lineRule="auto"/>
        <w:rPr>
          <w:rFonts w:ascii="Times New Roman" w:hAnsi="Times New Roman" w:cs="Times New Roman"/>
        </w:rPr>
      </w:pPr>
    </w:p>
    <w:p w:rsidR="00B6363F" w:rsidRDefault="00B6363F" w:rsidP="00AB1813">
      <w:pPr>
        <w:spacing w:line="360" w:lineRule="auto"/>
        <w:rPr>
          <w:rFonts w:ascii="Times New Roman" w:hAnsi="Times New Roman" w:cs="Times New Roman"/>
        </w:rPr>
      </w:pPr>
    </w:p>
    <w:p w:rsidR="00ED47B6" w:rsidRPr="00EE3EAD" w:rsidRDefault="00BD4EC9" w:rsidP="00EE3EAD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B6363F">
        <w:rPr>
          <w:rFonts w:ascii="Times New Roman" w:hAnsi="Times New Roman" w:cs="Times New Roman"/>
          <w:i/>
        </w:rPr>
        <w:lastRenderedPageBreak/>
        <w:t>Za</w:t>
      </w:r>
      <w:r w:rsidR="00FF15F2" w:rsidRPr="00B6363F">
        <w:rPr>
          <w:rFonts w:ascii="Times New Roman" w:hAnsi="Times New Roman" w:cs="Times New Roman"/>
          <w:i/>
        </w:rPr>
        <w:t>łącznik nr</w:t>
      </w:r>
      <w:r w:rsidR="00901195" w:rsidRPr="00AB1813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466090</wp:posOffset>
            </wp:positionV>
            <wp:extent cx="6000750" cy="5665470"/>
            <wp:effectExtent l="1905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66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EAD">
        <w:rPr>
          <w:rFonts w:ascii="Times New Roman" w:hAnsi="Times New Roman" w:cs="Times New Roman"/>
          <w:i/>
        </w:rPr>
        <w:t xml:space="preserve"> 1</w:t>
      </w: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b/>
          <w:color w:val="000000"/>
        </w:rPr>
      </w:pPr>
    </w:p>
    <w:p w:rsidR="00FF15F2" w:rsidRPr="00AB1813" w:rsidRDefault="00FF15F2" w:rsidP="00AB1813">
      <w:pPr>
        <w:pStyle w:val="Tekstpodstawowy"/>
        <w:widowControl/>
        <w:spacing w:after="0" w:line="360" w:lineRule="auto"/>
        <w:rPr>
          <w:color w:val="000000"/>
        </w:rPr>
      </w:pPr>
    </w:p>
    <w:p w:rsidR="00630BC7" w:rsidRPr="00AB1813" w:rsidRDefault="00630BC7" w:rsidP="00AB1813">
      <w:pPr>
        <w:pStyle w:val="Tekstpodstawowy"/>
        <w:widowControl/>
        <w:spacing w:after="0" w:line="360" w:lineRule="auto"/>
        <w:jc w:val="both"/>
        <w:rPr>
          <w:color w:val="000000"/>
        </w:rPr>
      </w:pPr>
    </w:p>
    <w:p w:rsidR="00630BC7" w:rsidRPr="00AB1813" w:rsidRDefault="00630BC7" w:rsidP="00AB1813">
      <w:pPr>
        <w:pStyle w:val="Tekstpodstawowy"/>
        <w:widowControl/>
        <w:spacing w:after="0" w:line="360" w:lineRule="auto"/>
        <w:jc w:val="both"/>
        <w:rPr>
          <w:color w:val="000000"/>
        </w:rPr>
      </w:pPr>
      <w:r w:rsidRPr="00AB1813">
        <w:rPr>
          <w:noProof/>
          <w:lang w:eastAsia="pl-PL" w:bidi="ar-SA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5721985" cy="572198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572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195" w:rsidRDefault="00901195" w:rsidP="0018006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84DB0" w:rsidRDefault="00184DB0" w:rsidP="0018006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84DB0" w:rsidRDefault="00184DB0" w:rsidP="0018006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84DB0" w:rsidRPr="00AB1813" w:rsidRDefault="00184DB0" w:rsidP="00180067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6363F" w:rsidRDefault="00B6363F" w:rsidP="00B6363F">
      <w:pPr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1195" w:rsidRPr="00B6363F" w:rsidRDefault="00901195" w:rsidP="00B6363F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B6363F">
        <w:rPr>
          <w:rFonts w:ascii="Times New Roman" w:hAnsi="Times New Roman" w:cs="Times New Roman"/>
          <w:bCs/>
          <w:i/>
          <w:sz w:val="24"/>
          <w:szCs w:val="24"/>
        </w:rPr>
        <w:lastRenderedPageBreak/>
        <w:t>Załącznik nr 2</w:t>
      </w:r>
    </w:p>
    <w:p w:rsidR="00901195" w:rsidRPr="00B6363F" w:rsidRDefault="00901195" w:rsidP="00B636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63F">
        <w:rPr>
          <w:rFonts w:ascii="Times New Roman" w:hAnsi="Times New Roman" w:cs="Times New Roman"/>
          <w:b/>
          <w:bCs/>
          <w:sz w:val="28"/>
          <w:szCs w:val="28"/>
        </w:rPr>
        <w:t>Monitorowanie prac porządkowych - mycie i dezynfekcja</w:t>
      </w:r>
    </w:p>
    <w:tbl>
      <w:tblPr>
        <w:tblW w:w="0" w:type="auto"/>
        <w:tblInd w:w="167" w:type="dxa"/>
        <w:tblLayout w:type="fixed"/>
        <w:tblLook w:val="0000" w:firstRow="0" w:lastRow="0" w:firstColumn="0" w:lastColumn="0" w:noHBand="0" w:noVBand="0"/>
      </w:tblPr>
      <w:tblGrid>
        <w:gridCol w:w="1536"/>
        <w:gridCol w:w="2980"/>
        <w:gridCol w:w="2481"/>
        <w:gridCol w:w="2367"/>
      </w:tblGrid>
      <w:tr w:rsidR="00901195" w:rsidRPr="00AB1813" w:rsidTr="009A44D1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i godzina przeprowadzonej dezynfekcji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dezynfekowanego pomieszczenia zgodnie z rejestrem w zał. 3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stosowanego preparatu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oraz podpis osoby wykonującej czynność czyszczenia</w:t>
            </w:r>
          </w:p>
        </w:tc>
      </w:tr>
      <w:tr w:rsidR="00901195" w:rsidRPr="00AB1813" w:rsidTr="009A44D1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1195" w:rsidRPr="00AB1813" w:rsidTr="009A44D1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01195" w:rsidRPr="00AB1813" w:rsidTr="009A44D1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01195" w:rsidRPr="00AB1813" w:rsidRDefault="00901195" w:rsidP="00AB1813">
            <w:pPr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1195" w:rsidRPr="00AB1813" w:rsidRDefault="00901195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901195" w:rsidRPr="00AB1813" w:rsidRDefault="00901195" w:rsidP="00AB1813">
      <w:pPr>
        <w:spacing w:after="360" w:line="360" w:lineRule="auto"/>
        <w:jc w:val="both"/>
        <w:rPr>
          <w:rFonts w:ascii="Times New Roman" w:hAnsi="Times New Roman" w:cs="Times New Roman"/>
        </w:rPr>
      </w:pPr>
    </w:p>
    <w:p w:rsidR="00901195" w:rsidRPr="00AB1813" w:rsidRDefault="00901195" w:rsidP="00AB1813">
      <w:pPr>
        <w:spacing w:line="360" w:lineRule="auto"/>
        <w:rPr>
          <w:rFonts w:ascii="Times New Roman" w:hAnsi="Times New Roman" w:cs="Times New Roman"/>
        </w:rPr>
        <w:sectPr w:rsidR="00901195" w:rsidRPr="00AB1813">
          <w:footerReference w:type="default" r:id="rId14"/>
          <w:pgSz w:w="12240" w:h="15840"/>
          <w:pgMar w:top="1417" w:right="1417" w:bottom="1417" w:left="1417" w:header="708" w:footer="708" w:gutter="0"/>
          <w:cols w:space="708"/>
          <w:docGrid w:linePitch="600" w:charSpace="32768"/>
        </w:sectPr>
      </w:pPr>
    </w:p>
    <w:p w:rsidR="00901195" w:rsidRPr="00B6363F" w:rsidRDefault="00901195" w:rsidP="00180067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B6363F">
        <w:rPr>
          <w:rFonts w:ascii="Times New Roman" w:eastAsia="Calibri" w:hAnsi="Times New Roman" w:cs="Times New Roman"/>
          <w:bCs/>
          <w:i/>
        </w:rPr>
        <w:lastRenderedPageBreak/>
        <w:t>Załącznik nr 3</w:t>
      </w:r>
    </w:p>
    <w:p w:rsidR="00901195" w:rsidRPr="00AB1813" w:rsidRDefault="00901195" w:rsidP="00AB1813">
      <w:pPr>
        <w:spacing w:line="360" w:lineRule="auto"/>
        <w:rPr>
          <w:rFonts w:ascii="Times New Roman" w:hAnsi="Times New Roman" w:cs="Times New Roman"/>
        </w:rPr>
      </w:pPr>
    </w:p>
    <w:p w:rsidR="00B6363F" w:rsidRDefault="00901195" w:rsidP="00AB181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363F">
        <w:rPr>
          <w:rFonts w:ascii="Times New Roman" w:eastAsia="Calibri" w:hAnsi="Times New Roman" w:cs="Times New Roman"/>
          <w:b/>
          <w:bCs/>
          <w:sz w:val="28"/>
          <w:szCs w:val="28"/>
        </w:rPr>
        <w:t>Rejestr mycia i  dezynfekowania pomieszczeń</w:t>
      </w:r>
      <w:r w:rsidRPr="00B6363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1195" w:rsidRPr="00B6363F" w:rsidRDefault="00901195" w:rsidP="00B6363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6363F">
        <w:rPr>
          <w:rFonts w:ascii="Times New Roman" w:eastAsia="Calibri" w:hAnsi="Times New Roman" w:cs="Times New Roman"/>
          <w:sz w:val="24"/>
          <w:szCs w:val="24"/>
        </w:rPr>
        <w:t>Ustala się, że dokonywanie czynności mycia i dezynfekcji będzie przebiegało wg następującego harmonogramu:</w:t>
      </w:r>
    </w:p>
    <w:p w:rsidR="00901195" w:rsidRPr="00AB1813" w:rsidRDefault="00901195" w:rsidP="00AB1813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320" w:type="dxa"/>
        <w:tblLayout w:type="fixed"/>
        <w:tblLook w:val="0000" w:firstRow="0" w:lastRow="0" w:firstColumn="0" w:lastColumn="0" w:noHBand="0" w:noVBand="0"/>
      </w:tblPr>
      <w:tblGrid>
        <w:gridCol w:w="522"/>
        <w:gridCol w:w="2260"/>
        <w:gridCol w:w="1700"/>
        <w:gridCol w:w="2525"/>
        <w:gridCol w:w="1818"/>
      </w:tblGrid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Rodzaj powierzchni, sprzętu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Sposób mycia dezynfekcji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Częstotliwość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Osoby odpowiedzialne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Ciągi komunikacyjne, podłoga korytarz, jadalnia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Woda z detergentem/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Płyn dezynfekujący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2 razy dziennie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Klamki, kontakty, poręcze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1228AB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Min.</w:t>
            </w:r>
            <w:r w:rsidR="00901195"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3 razy dziennie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Przy drzwiach wejściowych po każdej wchodzącej osobie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EE3EAD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AB1813">
              <w:rPr>
                <w:rFonts w:ascii="Times New Roman" w:eastAsia="Calibri" w:hAnsi="Times New Roman" w:cs="Times New Roman"/>
                <w:bCs/>
              </w:rPr>
              <w:t>Blaty,oparcia</w:t>
            </w:r>
            <w:proofErr w:type="spellEnd"/>
            <w:r w:rsidRPr="00AB1813">
              <w:rPr>
                <w:rFonts w:ascii="Times New Roman" w:eastAsia="Calibri" w:hAnsi="Times New Roman" w:cs="Times New Roman"/>
                <w:bCs/>
              </w:rPr>
              <w:t xml:space="preserve"> krzeseł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2 razy dziennie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Zastawa stołowa, sztućce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Detergent i wyparzanie w 60</w:t>
            </w:r>
            <w:r w:rsidRPr="00AB1813">
              <w:rPr>
                <w:rFonts w:ascii="Times New Roman" w:eastAsia="Calibri" w:hAnsi="Times New Roman" w:cs="Times New Roman"/>
                <w:vertAlign w:val="superscript"/>
              </w:rPr>
              <w:t>0</w:t>
            </w:r>
            <w:r w:rsidRPr="00AB1813">
              <w:rPr>
                <w:rFonts w:ascii="Times New Roman" w:eastAsia="Calibri" w:hAnsi="Times New Roman" w:cs="Times New Roman"/>
              </w:rPr>
              <w:t>C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Po każdym posiłku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B181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bCs/>
              </w:rPr>
              <w:t>Sanitariaty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Środki myjące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3 x dziennie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B6363F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 S</w:t>
            </w:r>
            <w:r w:rsidR="00901195" w:rsidRPr="00AB1813">
              <w:rPr>
                <w:rFonts w:ascii="Times New Roman" w:eastAsia="Calibri" w:hAnsi="Times New Roman" w:cs="Times New Roman"/>
              </w:rPr>
              <w:t>przęt gimnastyczny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Płyn dezynfekujący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 każdorazowym skorzystaniu przez grupę uczniów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</w:rPr>
              <w:t>Sprzęt sportowy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Po każdorazowym skorzystaniu przez grupę dzieci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obsługi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195" w:rsidRPr="00AB1813" w:rsidTr="009A44D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B6363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195" w:rsidRPr="00AB1813" w:rsidRDefault="00901195" w:rsidP="00AB1813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</w:rPr>
              <w:t>Kuchnia: blaty robocze, noże, deski do krojenia, zastawa stołowa, sztućce, chochle, garnki, artykuły żywnościowe w opakowaniach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Środki bakteriobójcze i detergenty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dezynfekujący </w:t>
            </w:r>
          </w:p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Po każdorazowym skorzystaniu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1195" w:rsidRPr="00AB1813" w:rsidRDefault="00901195" w:rsidP="00AB18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B1813">
              <w:rPr>
                <w:rFonts w:ascii="Times New Roman" w:eastAsia="Calibri" w:hAnsi="Times New Roman" w:cs="Times New Roman"/>
                <w:sz w:val="20"/>
                <w:szCs w:val="20"/>
              </w:rPr>
              <w:t>prac. kuchni</w:t>
            </w:r>
          </w:p>
        </w:tc>
      </w:tr>
    </w:tbl>
    <w:p w:rsidR="00901195" w:rsidRPr="00AB1813" w:rsidRDefault="00901195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01195" w:rsidRPr="00AB1813" w:rsidRDefault="00901195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D0579" w:rsidRDefault="000D0579" w:rsidP="00AB181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43B24" w:rsidRPr="000D0579" w:rsidRDefault="00180067" w:rsidP="000D0579">
      <w:pPr>
        <w:spacing w:line="36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4</w:t>
      </w:r>
    </w:p>
    <w:p w:rsidR="00943B24" w:rsidRPr="00AB1813" w:rsidRDefault="00943B24" w:rsidP="00AB1813">
      <w:pPr>
        <w:spacing w:line="360" w:lineRule="auto"/>
        <w:jc w:val="both"/>
        <w:rPr>
          <w:rFonts w:ascii="Times New Roman" w:hAnsi="Times New Roman" w:cs="Times New Roman"/>
        </w:rPr>
      </w:pPr>
    </w:p>
    <w:p w:rsidR="00943B24" w:rsidRPr="000D0579" w:rsidRDefault="00943B24" w:rsidP="00AB181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0579">
        <w:rPr>
          <w:rFonts w:ascii="Times New Roman" w:eastAsia="Times New Roman" w:hAnsi="Times New Roman" w:cs="Times New Roman"/>
          <w:b/>
          <w:sz w:val="28"/>
          <w:szCs w:val="28"/>
        </w:rPr>
        <w:t>Wdrożenie zaleceń WHO, tj.: 5 kroków bezpieczeństwa żywności:</w:t>
      </w:r>
    </w:p>
    <w:tbl>
      <w:tblPr>
        <w:tblW w:w="954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852"/>
        <w:gridCol w:w="6521"/>
        <w:gridCol w:w="25"/>
        <w:gridCol w:w="20"/>
      </w:tblGrid>
      <w:tr w:rsidR="00943B24" w:rsidRPr="00AB1813" w:rsidTr="000D0579"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Krok I</w:t>
            </w:r>
          </w:p>
        </w:tc>
        <w:tc>
          <w:tcPr>
            <w:tcW w:w="1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EE3EAD" w:rsidP="000D0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</w:t>
            </w:r>
            <w:r w:rsidR="00943B24" w:rsidRPr="00AB1813">
              <w:rPr>
                <w:rFonts w:ascii="Times New Roman" w:eastAsia="Times New Roman" w:hAnsi="Times New Roman" w:cs="Times New Roman"/>
                <w:bCs/>
              </w:rPr>
              <w:t xml:space="preserve">igiena osobista </w:t>
            </w:r>
            <w:r w:rsidR="000D0579">
              <w:rPr>
                <w:rFonts w:ascii="Times New Roman" w:eastAsia="Times New Roman" w:hAnsi="Times New Roman" w:cs="Times New Roman"/>
                <w:bCs/>
              </w:rPr>
              <w:br/>
            </w:r>
            <w:r w:rsidR="00943B24" w:rsidRPr="00AB1813">
              <w:rPr>
                <w:rFonts w:ascii="Times New Roman" w:eastAsia="Times New Roman" w:hAnsi="Times New Roman" w:cs="Times New Roman"/>
                <w:bCs/>
              </w:rPr>
              <w:t>i otoczenia</w:t>
            </w: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AB1813" w:rsidRDefault="00943B24" w:rsidP="00AB18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Myj ręce: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przed kontaktem z żywnością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wyjściu z toalety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2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kasłaniu, kichaniu, dmuchaniu nosa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 xml:space="preserve">po obróbce lub kontakcie z żywnością surową </w:t>
            </w:r>
            <w:r w:rsidR="000D057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i nieprzetworzoną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zajmowaniu się odpadami i śmieciami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jedzeniu, piciu, lub paleniu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3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b/>
                <w:bCs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po kontakcie z pieniędzmi.</w:t>
            </w:r>
          </w:p>
          <w:p w:rsidR="00943B24" w:rsidRPr="000D0579" w:rsidRDefault="00943B24" w:rsidP="00AB18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 xml:space="preserve">Zachowaj </w:t>
            </w:r>
            <w:proofErr w:type="spellStart"/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higienę:</w:t>
            </w:r>
            <w:r w:rsidRPr="00AB1813">
              <w:rPr>
                <w:rFonts w:ascii="Times New Roman" w:eastAsia="Times New Roman" w:hAnsi="Times New Roman" w:cs="Times New Roman"/>
              </w:rPr>
              <w:t>narzędzi</w:t>
            </w:r>
            <w:proofErr w:type="spellEnd"/>
            <w:r w:rsidRPr="00AB1813">
              <w:rPr>
                <w:rFonts w:ascii="Times New Roman" w:eastAsia="Times New Roman" w:hAnsi="Times New Roman" w:cs="Times New Roman"/>
              </w:rPr>
              <w:t>, desek, blatów roboczych. Dezynfekcja</w:t>
            </w:r>
          </w:p>
        </w:tc>
      </w:tr>
      <w:tr w:rsidR="00943B24" w:rsidRPr="00AB1813" w:rsidTr="000D0579">
        <w:tc>
          <w:tcPr>
            <w:tcW w:w="1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Krok II</w:t>
            </w:r>
          </w:p>
        </w:tc>
        <w:tc>
          <w:tcPr>
            <w:tcW w:w="18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Cs/>
              </w:rPr>
              <w:t>Separowanie żywności</w:t>
            </w:r>
          </w:p>
        </w:tc>
        <w:tc>
          <w:tcPr>
            <w:tcW w:w="65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AB1813" w:rsidRDefault="000D0579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  <w:r w:rsidR="00943B24" w:rsidRPr="00AB1813">
              <w:rPr>
                <w:rFonts w:ascii="Times New Roman" w:eastAsia="Times New Roman" w:hAnsi="Times New Roman"/>
                <w:sz w:val="24"/>
                <w:szCs w:val="24"/>
              </w:rPr>
              <w:t>łaściwa </w:t>
            </w:r>
            <w:r w:rsidR="00943B24" w:rsidRPr="00AB18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separacja żywności przetworzonej i surowej </w:t>
            </w:r>
            <w:r w:rsidR="00943B24" w:rsidRPr="00AB1813">
              <w:rPr>
                <w:rFonts w:ascii="Times New Roman" w:eastAsia="Times New Roman" w:hAnsi="Times New Roman"/>
                <w:sz w:val="24"/>
                <w:szCs w:val="24"/>
              </w:rPr>
              <w:t>zapobiegnie przeniesieniu drobnoustrojów na inną żywność.: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oddzielaj produkty surowe i produkty już przygotowanych do spożycia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oddzielaj surowe mięso, drób od innej żywności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do przygotowywania surowej żywności używaj oddzielnego sprzętu i przedmiotów, np. noży i desek do krojenia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4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magazynuj żywność w oddzielnych pojemnikach.</w:t>
            </w:r>
          </w:p>
          <w:p w:rsidR="00943B24" w:rsidRPr="00AB1813" w:rsidRDefault="00943B24" w:rsidP="00AB1813">
            <w:pPr>
              <w:pStyle w:val="Akapitzlist1"/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43B24" w:rsidRPr="00AB1813" w:rsidTr="000D0579">
        <w:tc>
          <w:tcPr>
            <w:tcW w:w="11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Krok III</w:t>
            </w:r>
          </w:p>
        </w:tc>
        <w:tc>
          <w:tcPr>
            <w:tcW w:w="18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Cs/>
              </w:rPr>
              <w:t>Poddawanie żywności obróbce cieplnej</w:t>
            </w:r>
          </w:p>
        </w:tc>
        <w:tc>
          <w:tcPr>
            <w:tcW w:w="656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43B24" w:rsidRPr="00AB1813" w:rsidRDefault="00943B24" w:rsidP="00AB18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Właściwa obróbka termiczna żywności ( min 70°C ) prowadzi do zabicia prawie wszystkich niebezpiecznych mikroorganizmów.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gotuj dokładnie, przede wszystkim mięso, drób, jaja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żywność taką jak np. zupy doprowadzaj do wrzenia tak, aby zyskać pewność, że osiągnęła ona temperaturę 70°C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co do mięsa i drobiu, musisz mieć pewność, że soki </w:t>
            </w:r>
            <w:r w:rsidR="000D0579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z wnętrza tych produktów są czyste – nie różowe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5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żywność przed spożyciem również odgrzej do temperatury powyżej 70° C.</w:t>
            </w:r>
          </w:p>
          <w:p w:rsidR="00943B24" w:rsidRPr="00AB1813" w:rsidRDefault="00943B24" w:rsidP="000D05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Ugotowanej żywności nie należy przechowywać 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w tem</w:t>
            </w:r>
            <w:r w:rsidR="000D0579">
              <w:rPr>
                <w:rFonts w:ascii="Times New Roman" w:eastAsia="Times New Roman" w:hAnsi="Times New Roman" w:cs="Times New Roman"/>
                <w:b/>
                <w:bCs/>
              </w:rPr>
              <w:t xml:space="preserve">peraturze pokojowej dłużej niż 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2 godziny</w:t>
            </w:r>
            <w:r w:rsidRPr="00AB1813">
              <w:rPr>
                <w:rFonts w:ascii="Times New Roman" w:eastAsia="Times New Roman" w:hAnsi="Times New Roman" w:cs="Times New Roman"/>
              </w:rPr>
              <w:t xml:space="preserve">. Wskazane jest jej umieszczenie </w:t>
            </w:r>
            <w:r w:rsidR="000D0579">
              <w:rPr>
                <w:rFonts w:ascii="Times New Roman" w:eastAsia="Times New Roman" w:hAnsi="Times New Roman" w:cs="Times New Roman"/>
              </w:rPr>
              <w:br/>
            </w:r>
            <w:r w:rsidRPr="00AB1813">
              <w:rPr>
                <w:rFonts w:ascii="Times New Roman" w:eastAsia="Times New Roman" w:hAnsi="Times New Roman" w:cs="Times New Roman"/>
              </w:rPr>
              <w:t>w lodówce zapewniając temperaturę poniżej 5 stopni Celsjusza. Przed podaniem powinno się podgrzać potrawy do temperatury 60 stopni Celsjusza. Zamrożonej żywności nie rozmrażać w temperaturze pokojowej, zaleca się zanurzenie produktu w ciepłej wodzie.</w:t>
            </w:r>
          </w:p>
          <w:p w:rsidR="00943B24" w:rsidRPr="00AB1813" w:rsidRDefault="00943B24" w:rsidP="00777F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1813">
              <w:rPr>
                <w:rFonts w:ascii="Times New Roman" w:eastAsia="Times New Roman" w:hAnsi="Times New Roman" w:cs="Times New Roman"/>
              </w:rPr>
              <w:t>Koronawirus</w:t>
            </w:r>
            <w:proofErr w:type="spellEnd"/>
            <w:r w:rsidRPr="00AB1813">
              <w:rPr>
                <w:rFonts w:ascii="Times New Roman" w:eastAsia="Times New Roman" w:hAnsi="Times New Roman" w:cs="Times New Roman"/>
              </w:rPr>
              <w:t xml:space="preserve"> może przeżyć do około dwóch lat w temperaturze -20 stopni Celsjusza, a przy 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4 stopniach Celsjusza do 72 godzin</w:t>
            </w:r>
            <w:r w:rsidRPr="00AB1813">
              <w:rPr>
                <w:rFonts w:ascii="Times New Roman" w:eastAsia="Times New Roman" w:hAnsi="Times New Roman" w:cs="Times New Roman"/>
              </w:rPr>
              <w:t xml:space="preserve">. Wyłącznie zachowanie higieny przygotowywania żywności oraz sposoby jej przygotowania w wysokich temperaturach mogą skutecznie zapobiec przenoszeniu SARS – </w:t>
            </w:r>
            <w:proofErr w:type="spellStart"/>
            <w:r w:rsidRPr="00AB1813">
              <w:rPr>
                <w:rFonts w:ascii="Times New Roman" w:eastAsia="Times New Roman" w:hAnsi="Times New Roman" w:cs="Times New Roman"/>
              </w:rPr>
              <w:t>CoV</w:t>
            </w:r>
            <w:proofErr w:type="spellEnd"/>
            <w:r w:rsidRPr="00AB1813">
              <w:rPr>
                <w:rFonts w:ascii="Times New Roman" w:eastAsia="Times New Roman" w:hAnsi="Times New Roman" w:cs="Times New Roman"/>
              </w:rPr>
              <w:t xml:space="preserve"> – 2.</w:t>
            </w:r>
          </w:p>
        </w:tc>
      </w:tr>
      <w:tr w:rsidR="00943B24" w:rsidRPr="00AB1813" w:rsidTr="000D0579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Krok IV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Cs/>
              </w:rPr>
              <w:t>Utrzymywanie żywności we właściwej temperaturze.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t>Podczas  przechowywania  żywności w temperaturze 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poniżej  5°C lub  powyżej 60°C,</w:t>
            </w:r>
            <w:r w:rsidRPr="00AB1813">
              <w:rPr>
                <w:rFonts w:ascii="Times New Roman" w:eastAsia="Times New Roman" w:hAnsi="Times New Roman" w:cs="Times New Roman"/>
              </w:rPr>
              <w:t> wzrost  mikroorganizmów jest wolniejszy lub nawet powstrzymany.     </w:t>
            </w:r>
          </w:p>
          <w:p w:rsidR="00943B24" w:rsidRPr="00AB1813" w:rsidRDefault="00943B24" w:rsidP="000D0579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nie pozostawiaj ugotowanej żywności w temperaturze pokojowej przez okres dłuższy niż 2 godziny</w:t>
            </w:r>
          </w:p>
          <w:p w:rsidR="00943B24" w:rsidRPr="00AB1813" w:rsidRDefault="00943B24" w:rsidP="000D0579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wszystkie gotowane i łatwo psujące się produkty  przechowuj w lodówce (najlepiej w temperaturze poniżej 5°C)</w:t>
            </w:r>
          </w:p>
          <w:p w:rsidR="00943B24" w:rsidRPr="00AB1813" w:rsidRDefault="00943B24" w:rsidP="000D0579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nie przechowuj żywności zbyt długo, nawet jeśli przechowujesz ją w lodówce</w:t>
            </w:r>
          </w:p>
          <w:p w:rsidR="00943B24" w:rsidRPr="00AB1813" w:rsidRDefault="00943B24" w:rsidP="000D0579">
            <w:pPr>
              <w:pStyle w:val="Akapitzlist1"/>
              <w:widowControl/>
              <w:numPr>
                <w:ilvl w:val="0"/>
                <w:numId w:val="16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nie rozmrażaj zamrożonej żywności w temperaturze pokojowej (zanurz produkt w ciepłej wodzie lub użyj urządzeń grzejnych).</w:t>
            </w:r>
          </w:p>
          <w:p w:rsidR="00943B24" w:rsidRPr="00AB1813" w:rsidRDefault="00943B24" w:rsidP="00AB1813">
            <w:pPr>
              <w:pStyle w:val="Akapitzlist1"/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43B24" w:rsidRPr="00AB1813" w:rsidRDefault="00943B24" w:rsidP="00AB1813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shd w:val="clear" w:color="auto" w:fill="auto"/>
          </w:tcPr>
          <w:p w:rsidR="00943B24" w:rsidRPr="00AB1813" w:rsidRDefault="00943B24" w:rsidP="00AB1813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43B24" w:rsidRPr="00AB1813" w:rsidTr="000D0579"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Krok V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D0579" w:rsidRDefault="000D0579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3B24" w:rsidRPr="00AB1813" w:rsidRDefault="00943B24" w:rsidP="000D05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Używanie bezpiecznej wody </w:t>
            </w:r>
            <w:r w:rsidR="000D0579">
              <w:rPr>
                <w:rFonts w:ascii="Times New Roman" w:eastAsia="Times New Roman" w:hAnsi="Times New Roman" w:cs="Times New Roman"/>
                <w:bCs/>
              </w:rPr>
              <w:br/>
            </w:r>
            <w:r w:rsidRPr="00AB1813">
              <w:rPr>
                <w:rFonts w:ascii="Times New Roman" w:eastAsia="Times New Roman" w:hAnsi="Times New Roman" w:cs="Times New Roman"/>
                <w:bCs/>
              </w:rPr>
              <w:t>i żywności</w:t>
            </w:r>
          </w:p>
        </w:tc>
        <w:tc>
          <w:tcPr>
            <w:tcW w:w="65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3B24" w:rsidRPr="00AB1813" w:rsidRDefault="00943B24" w:rsidP="00AB1813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B1813">
              <w:rPr>
                <w:rFonts w:ascii="Times New Roman" w:eastAsia="Times New Roman" w:hAnsi="Times New Roman" w:cs="Times New Roman"/>
              </w:rPr>
              <w:lastRenderedPageBreak/>
              <w:t>Surowe produkty, w tym woda i lód mogą być zanieczyszczone niebezpiecznymi mikroorganizmami  i substancjami chemicznymi. Toksyczne substancje mogą powstawać w uszkodzonej lub spleśniałej   żywności. </w:t>
            </w:r>
            <w:r w:rsidRPr="00AB1813">
              <w:rPr>
                <w:rFonts w:ascii="Times New Roman" w:eastAsia="Times New Roman" w:hAnsi="Times New Roman" w:cs="Times New Roman"/>
                <w:b/>
                <w:bCs/>
              </w:rPr>
              <w:t>Uważnie wybieraj</w:t>
            </w:r>
            <w:r w:rsidRPr="00AB1813">
              <w:rPr>
                <w:rFonts w:ascii="Times New Roman" w:eastAsia="Times New Roman" w:hAnsi="Times New Roman" w:cs="Times New Roman"/>
              </w:rPr>
              <w:t xml:space="preserve"> surowe  produkty i stosuj </w:t>
            </w:r>
            <w:r w:rsidRPr="00AB1813">
              <w:rPr>
                <w:rFonts w:ascii="Times New Roman" w:eastAsia="Times New Roman" w:hAnsi="Times New Roman" w:cs="Times New Roman"/>
              </w:rPr>
              <w:lastRenderedPageBreak/>
              <w:t>proste metody</w:t>
            </w:r>
            <w:r w:rsidR="000D0579">
              <w:rPr>
                <w:rFonts w:ascii="Times New Roman" w:eastAsia="Times New Roman" w:hAnsi="Times New Roman" w:cs="Times New Roman"/>
              </w:rPr>
              <w:br/>
            </w:r>
            <w:r w:rsidRPr="00AB1813">
              <w:rPr>
                <w:rFonts w:ascii="Times New Roman" w:eastAsia="Times New Roman" w:hAnsi="Times New Roman" w:cs="Times New Roman"/>
              </w:rPr>
              <w:t xml:space="preserve"> (tj. </w:t>
            </w:r>
            <w:proofErr w:type="spellStart"/>
            <w:r w:rsidRPr="00AB1813">
              <w:rPr>
                <w:rFonts w:ascii="Times New Roman" w:eastAsia="Times New Roman" w:hAnsi="Times New Roman" w:cs="Times New Roman"/>
              </w:rPr>
              <w:t>myciei</w:t>
            </w:r>
            <w:proofErr w:type="spellEnd"/>
            <w:r w:rsidRPr="00AB1813">
              <w:rPr>
                <w:rFonts w:ascii="Times New Roman" w:eastAsia="Times New Roman" w:hAnsi="Times New Roman" w:cs="Times New Roman"/>
              </w:rPr>
              <w:t xml:space="preserve"> obieranie),  które  mogą  obniżyć ryzyko zakażenia</w:t>
            </w:r>
            <w:r w:rsidR="000D0579">
              <w:rPr>
                <w:rFonts w:ascii="Times New Roman" w:eastAsia="Times New Roman" w:hAnsi="Times New Roman" w:cs="Times New Roman"/>
              </w:rPr>
              <w:br/>
            </w:r>
            <w:r w:rsidRPr="00AB1813">
              <w:rPr>
                <w:rFonts w:ascii="Times New Roman" w:eastAsia="Times New Roman" w:hAnsi="Times New Roman" w:cs="Times New Roman"/>
              </w:rPr>
              <w:t xml:space="preserve"> i zachorowania.  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używaj bezpiecznej wody lub poddaj ją takim działaniom, aby stała się ona bezpieczna do spożycia 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wybieraj tylko świeżą i zdrową żywność   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wybieraj żywność, która została przygotowana tak, aby była bezp</w:t>
            </w:r>
            <w:r w:rsidR="000D0579">
              <w:rPr>
                <w:rFonts w:ascii="Times New Roman" w:eastAsia="Times New Roman" w:hAnsi="Times New Roman"/>
                <w:sz w:val="24"/>
                <w:szCs w:val="24"/>
              </w:rPr>
              <w:t xml:space="preserve">ieczna, np. żywność w szczelnie </w:t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zamkniętym </w:t>
            </w:r>
            <w:r w:rsidRPr="00AB18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opakowaniu</w:t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, czy </w:t>
            </w:r>
            <w:r w:rsidRPr="00AB18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pasteryzowana </w:t>
            </w: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myj owoce i warzywa, szczególnie jeśli jesz je na surowo      </w:t>
            </w:r>
          </w:p>
          <w:p w:rsidR="00943B24" w:rsidRPr="00AB1813" w:rsidRDefault="00943B24" w:rsidP="00AB1813">
            <w:pPr>
              <w:pStyle w:val="Akapitzlist1"/>
              <w:widowControl/>
              <w:numPr>
                <w:ilvl w:val="0"/>
                <w:numId w:val="17"/>
              </w:numPr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1813">
              <w:rPr>
                <w:rFonts w:ascii="Times New Roman" w:eastAsia="Times New Roman" w:hAnsi="Times New Roman"/>
                <w:sz w:val="24"/>
                <w:szCs w:val="24"/>
              </w:rPr>
              <w:t>nie jedz żywności, która utraciła już datę przydatności do spożycia- sprawdzaj na opakowaniu.</w:t>
            </w:r>
          </w:p>
          <w:p w:rsidR="00943B24" w:rsidRPr="00AB1813" w:rsidRDefault="00943B24" w:rsidP="00AB1813">
            <w:pPr>
              <w:pStyle w:val="Akapitzlist1"/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3B24" w:rsidRPr="00AB1813" w:rsidRDefault="00943B24" w:rsidP="00AB1813">
      <w:pPr>
        <w:spacing w:line="360" w:lineRule="auto"/>
        <w:jc w:val="both"/>
        <w:rPr>
          <w:rFonts w:ascii="Times New Roman" w:hAnsi="Times New Roman" w:cs="Times New Roman"/>
        </w:rPr>
      </w:pPr>
    </w:p>
    <w:p w:rsidR="00943B24" w:rsidRPr="00AB1813" w:rsidRDefault="00943B24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77FB9" w:rsidRDefault="00777FB9" w:rsidP="000D0579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43B24" w:rsidRPr="000D0579" w:rsidRDefault="00943B24" w:rsidP="000D0579">
      <w:pPr>
        <w:spacing w:line="36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D0579">
        <w:rPr>
          <w:rFonts w:ascii="Times New Roman" w:hAnsi="Times New Roman" w:cs="Times New Roman"/>
          <w:bCs/>
          <w:i/>
          <w:sz w:val="24"/>
          <w:szCs w:val="24"/>
        </w:rPr>
        <w:t>Załącznik nr 5</w:t>
      </w:r>
    </w:p>
    <w:p w:rsidR="00943B24" w:rsidRPr="000D0579" w:rsidRDefault="00943B24" w:rsidP="00AB18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579">
        <w:rPr>
          <w:rFonts w:ascii="Times New Roman" w:hAnsi="Times New Roman" w:cs="Times New Roman"/>
          <w:b/>
          <w:bCs/>
          <w:sz w:val="28"/>
          <w:szCs w:val="28"/>
        </w:rPr>
        <w:t xml:space="preserve">INSTRUKCJA MYCIA I DEZYNFEKCJI </w:t>
      </w:r>
      <w:r w:rsidRPr="000D0579">
        <w:rPr>
          <w:rFonts w:ascii="Times New Roman" w:hAnsi="Times New Roman" w:cs="Times New Roman"/>
          <w:b/>
          <w:bCs/>
          <w:sz w:val="28"/>
          <w:szCs w:val="28"/>
        </w:rPr>
        <w:br/>
        <w:t>SPRZĘTU SPORTOWEGO</w:t>
      </w:r>
    </w:p>
    <w:p w:rsidR="00943B24" w:rsidRPr="00AB1813" w:rsidRDefault="00943B24" w:rsidP="00AB1813">
      <w:pPr>
        <w:spacing w:line="360" w:lineRule="auto"/>
        <w:rPr>
          <w:rFonts w:ascii="Times New Roman" w:hAnsi="Times New Roman" w:cs="Times New Roman"/>
        </w:rPr>
      </w:pPr>
    </w:p>
    <w:p w:rsidR="00943B24" w:rsidRPr="00AB1813" w:rsidRDefault="00943B24" w:rsidP="00AB181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Instrukcja dotyczy mycia i dezynfekcji sprzętu sportowego: piłek, materacy, ławeczek </w:t>
      </w:r>
      <w:r w:rsidRPr="00AB1813">
        <w:rPr>
          <w:rFonts w:ascii="Times New Roman" w:hAnsi="Times New Roman" w:cs="Times New Roman"/>
        </w:rPr>
        <w:br/>
        <w:t>i drabinek sportowych, obręczy, pachołków, bramek piłkarskich itp.</w:t>
      </w:r>
    </w:p>
    <w:p w:rsidR="00943B24" w:rsidRPr="00AB1813" w:rsidRDefault="00943B24" w:rsidP="00AB181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Ustala się częstotliwość mycia i dezynfekcji sprzętu sportowego po każdej grupie, która korzystała ze sprzętu sportowego.</w:t>
      </w:r>
    </w:p>
    <w:p w:rsidR="00943B24" w:rsidRPr="00AB1813" w:rsidRDefault="00943B24" w:rsidP="00AB1813">
      <w:pPr>
        <w:widowControl w:val="0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>Przebieg czynności myjących i dezynfekcyjnych wpisuje się według załącznika do niniejszej instrukcji.</w:t>
      </w:r>
    </w:p>
    <w:p w:rsidR="00943B24" w:rsidRPr="00AB1813" w:rsidRDefault="00943B24" w:rsidP="00AB1813">
      <w:pPr>
        <w:widowControl w:val="0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 xml:space="preserve">Osoby wykonujące czynności mycia i dezynfekcji sprzętu sportowego </w:t>
      </w:r>
      <w:r w:rsidR="00E564F8" w:rsidRPr="00AB1813">
        <w:rPr>
          <w:rFonts w:ascii="Times New Roman" w:hAnsi="Times New Roman" w:cs="Times New Roman"/>
        </w:rPr>
        <w:t xml:space="preserve">- </w:t>
      </w:r>
      <w:r w:rsidRPr="00AB1813">
        <w:rPr>
          <w:rFonts w:ascii="Times New Roman" w:hAnsi="Times New Roman" w:cs="Times New Roman"/>
        </w:rPr>
        <w:t>pracownicy obsługi.</w:t>
      </w:r>
    </w:p>
    <w:p w:rsidR="000D0579" w:rsidRDefault="000D0579" w:rsidP="00AB181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3B24" w:rsidRPr="00AB1813" w:rsidRDefault="00943B24" w:rsidP="000D0579">
      <w:pPr>
        <w:spacing w:line="360" w:lineRule="auto"/>
        <w:jc w:val="center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b/>
          <w:bCs/>
          <w:sz w:val="28"/>
          <w:szCs w:val="28"/>
        </w:rPr>
        <w:t>Czyszczenie i dezynfekcja sprzętu sportowego</w:t>
      </w:r>
    </w:p>
    <w:tbl>
      <w:tblPr>
        <w:tblW w:w="95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2873"/>
        <w:gridCol w:w="2420"/>
        <w:gridCol w:w="2398"/>
      </w:tblGrid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przeprowadzonej dezynfekcji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dezynfekowanego sprzętu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stosowanego preparatu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0D0579" w:rsidRDefault="00943B24" w:rsidP="00AB181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5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oraz podpis osoby wykonującej czynność czyszczenia</w:t>
            </w: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943B24" w:rsidRPr="00AB1813" w:rsidTr="000D0579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B24" w:rsidRPr="00AB1813" w:rsidRDefault="00943B24" w:rsidP="00AB181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943B24" w:rsidRPr="00AB1813" w:rsidRDefault="00943B24" w:rsidP="00AB1813">
      <w:pPr>
        <w:spacing w:before="360" w:line="360" w:lineRule="auto"/>
        <w:rPr>
          <w:rFonts w:ascii="Times New Roman" w:hAnsi="Times New Roman" w:cs="Times New Roman"/>
          <w:b/>
        </w:rPr>
      </w:pPr>
    </w:p>
    <w:p w:rsidR="00180067" w:rsidRPr="00B6363F" w:rsidRDefault="00180067" w:rsidP="00180067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i/>
        </w:rPr>
      </w:pPr>
      <w:r w:rsidRPr="00B6363F">
        <w:rPr>
          <w:rFonts w:ascii="Times New Roman" w:hAnsi="Times New Roman" w:cs="Times New Roman"/>
          <w:i/>
        </w:rPr>
        <w:t>Załącznik nr 6</w:t>
      </w:r>
    </w:p>
    <w:p w:rsidR="00180067" w:rsidRPr="00AB1813" w:rsidRDefault="00180067" w:rsidP="0018006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  <w:r w:rsidRPr="00AB1813">
        <w:rPr>
          <w:rFonts w:ascii="Times New Roman" w:hAnsi="Times New Roman" w:cs="Times New Roman"/>
        </w:rPr>
        <w:tab/>
      </w:r>
    </w:p>
    <w:p w:rsidR="00180067" w:rsidRPr="00AB1813" w:rsidRDefault="00180067" w:rsidP="0018006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AB1813">
        <w:rPr>
          <w:rFonts w:ascii="Times New Roman" w:hAnsi="Times New Roman" w:cs="Times New Roman"/>
          <w:b/>
          <w:bCs/>
          <w:color w:val="000000"/>
        </w:rPr>
        <w:t>PROCEDURA POSTĘPOWANIA Z DZIECKIEM, KTÓRE MA DOLEGLIWOŚCI ZDROWOTNE PODCZAS POBYTU W SZKOLE W TRAKCIE EPIDEMII COVID-19</w:t>
      </w:r>
    </w:p>
    <w:p w:rsidR="00180067" w:rsidRPr="00AB1813" w:rsidRDefault="00180067" w:rsidP="00180067">
      <w:pPr>
        <w:pStyle w:val="Tekstpodstawowy"/>
        <w:widowControl/>
        <w:spacing w:after="225" w:line="360" w:lineRule="auto"/>
        <w:jc w:val="center"/>
        <w:rPr>
          <w:color w:val="000000"/>
          <w:u w:val="single"/>
        </w:rPr>
      </w:pPr>
      <w:r w:rsidRPr="00AB1813">
        <w:rPr>
          <w:b/>
          <w:bCs/>
          <w:color w:val="000000"/>
          <w:u w:val="single"/>
        </w:rPr>
        <w:t>W przypadku stwierdz</w:t>
      </w:r>
      <w:r>
        <w:rPr>
          <w:b/>
          <w:bCs/>
          <w:color w:val="000000"/>
          <w:u w:val="single"/>
        </w:rPr>
        <w:t xml:space="preserve">enia, że dziecko źle się czuje, </w:t>
      </w:r>
      <w:r w:rsidRPr="00AB1813">
        <w:rPr>
          <w:b/>
          <w:bCs/>
          <w:color w:val="000000"/>
          <w:u w:val="single"/>
        </w:rPr>
        <w:t>podejmuje się następujące działania:</w:t>
      </w:r>
    </w:p>
    <w:p w:rsidR="00180067" w:rsidRPr="006B061C" w:rsidRDefault="00180067" w:rsidP="00180067">
      <w:pPr>
        <w:pStyle w:val="Tekstpodstawowy"/>
        <w:widowControl/>
        <w:numPr>
          <w:ilvl w:val="0"/>
          <w:numId w:val="24"/>
        </w:numPr>
        <w:spacing w:after="225" w:line="360" w:lineRule="auto"/>
        <w:jc w:val="both"/>
        <w:rPr>
          <w:color w:val="000000"/>
        </w:rPr>
      </w:pPr>
      <w:r w:rsidRPr="00AB1813">
        <w:rPr>
          <w:color w:val="000000"/>
          <w:u w:val="single"/>
        </w:rPr>
        <w:t>Nauczyciel</w:t>
      </w:r>
      <w:r>
        <w:rPr>
          <w:color w:val="000000"/>
          <w:u w:val="single"/>
        </w:rPr>
        <w:t>/ pracownik szkoły</w:t>
      </w:r>
      <w:r w:rsidRPr="00AB1813">
        <w:rPr>
          <w:color w:val="000000"/>
          <w:u w:val="single"/>
        </w:rPr>
        <w:t>:</w:t>
      </w:r>
      <w:r w:rsidRPr="00AB1813">
        <w:rPr>
          <w:color w:val="000000"/>
        </w:rPr>
        <w:br/>
        <w:t>sprawdza objawy złego samopoczucia</w:t>
      </w:r>
      <w:r>
        <w:rPr>
          <w:color w:val="000000"/>
        </w:rPr>
        <w:t xml:space="preserve"> ( przynajmniej jeden ze wskazanych niżej symptomów)</w:t>
      </w:r>
      <w:r w:rsidRPr="00AB1813">
        <w:rPr>
          <w:color w:val="000000"/>
        </w:rPr>
        <w:t xml:space="preserve">, wykonuje telefon do sekretariatu  lub osobiście </w:t>
      </w:r>
      <w:r>
        <w:rPr>
          <w:color w:val="000000"/>
        </w:rPr>
        <w:t>informuje dyrektora           następnie</w:t>
      </w:r>
      <w:r w:rsidRPr="00AB1813">
        <w:rPr>
          <w:color w:val="000000"/>
        </w:rPr>
        <w:t xml:space="preserve">  przekazuje ucznia wyznaczonemu pracownikowi szkoły, który izoluje ucznia w gabinecie pielęgniarki, mierzy dziecku temperaturę termometrem bezdotykowym(w przypadku korzystania z termometru innego niż</w:t>
      </w:r>
      <w:r>
        <w:rPr>
          <w:color w:val="000000"/>
        </w:rPr>
        <w:t xml:space="preserve"> bezdotykowego, należy pamiętać </w:t>
      </w:r>
      <w:r w:rsidRPr="00AB1813">
        <w:rPr>
          <w:color w:val="000000"/>
        </w:rPr>
        <w:t>o konieczności dezynfekcji po każdym użyciu);</w:t>
      </w:r>
      <w:r w:rsidRPr="006B061C">
        <w:rPr>
          <w:color w:val="000000"/>
        </w:rPr>
        <w:t xml:space="preserve">zasięga opinii dyrektora, </w:t>
      </w:r>
      <w:r>
        <w:rPr>
          <w:color w:val="000000"/>
        </w:rPr>
        <w:t xml:space="preserve">kontaktuje się </w:t>
      </w:r>
      <w:r w:rsidRPr="006B061C">
        <w:rPr>
          <w:color w:val="000000"/>
        </w:rPr>
        <w:t xml:space="preserve">z rodzicami i ustala z nimi dalsze postępowanie w sprawie dziecka. </w:t>
      </w:r>
    </w:p>
    <w:p w:rsidR="00180067" w:rsidRPr="00AB1813" w:rsidRDefault="00180067" w:rsidP="00180067">
      <w:pPr>
        <w:pStyle w:val="Tekstpodstawowy"/>
        <w:widowControl/>
        <w:spacing w:after="225" w:line="360" w:lineRule="auto"/>
        <w:ind w:left="709"/>
        <w:jc w:val="both"/>
        <w:rPr>
          <w:color w:val="000000"/>
        </w:rPr>
      </w:pPr>
      <w:r w:rsidRPr="00AB1813">
        <w:rPr>
          <w:color w:val="000000"/>
          <w:u w:val="single"/>
        </w:rPr>
        <w:t>Dyrektor: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4"/>
        </w:numPr>
        <w:spacing w:after="225" w:line="360" w:lineRule="auto"/>
        <w:jc w:val="both"/>
        <w:rPr>
          <w:color w:val="000000"/>
        </w:rPr>
      </w:pPr>
      <w:r>
        <w:rPr>
          <w:color w:val="000000"/>
        </w:rPr>
        <w:t>informuje</w:t>
      </w:r>
      <w:r w:rsidRPr="00AB1813">
        <w:rPr>
          <w:color w:val="000000"/>
        </w:rPr>
        <w:t xml:space="preserve"> o podejrzeniu Stację </w:t>
      </w:r>
      <w:proofErr w:type="spellStart"/>
      <w:r w:rsidRPr="00AB1813">
        <w:rPr>
          <w:color w:val="000000"/>
        </w:rPr>
        <w:t>San</w:t>
      </w:r>
      <w:r>
        <w:rPr>
          <w:color w:val="000000"/>
        </w:rPr>
        <w:t>i</w:t>
      </w:r>
      <w:r w:rsidRPr="00AB1813">
        <w:rPr>
          <w:color w:val="000000"/>
        </w:rPr>
        <w:t>tarno</w:t>
      </w:r>
      <w:proofErr w:type="spellEnd"/>
      <w:r w:rsidRPr="00AB1813">
        <w:rPr>
          <w:color w:val="000000"/>
        </w:rPr>
        <w:t xml:space="preserve"> – Epidemiologiczną, która wyda zalecenia związane z dalszymi krokami i możliwościami organizacji bezpiecznego funkcjonowania placówki oświatowej;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4"/>
        </w:numPr>
        <w:spacing w:after="225" w:line="360" w:lineRule="auto"/>
        <w:jc w:val="both"/>
        <w:rPr>
          <w:color w:val="000000"/>
          <w:u w:val="single"/>
        </w:rPr>
      </w:pPr>
      <w:r w:rsidRPr="00AB1813">
        <w:rPr>
          <w:color w:val="000000"/>
        </w:rPr>
        <w:t>zawiadamia Wydział Edukacji oraz Kuratorium Oświaty.</w:t>
      </w:r>
    </w:p>
    <w:p w:rsidR="00180067" w:rsidRPr="00AB1813" w:rsidRDefault="00180067" w:rsidP="00180067">
      <w:pPr>
        <w:pStyle w:val="Tekstpodstawowy"/>
        <w:widowControl/>
        <w:spacing w:after="225" w:line="360" w:lineRule="auto"/>
        <w:jc w:val="both"/>
        <w:rPr>
          <w:b/>
          <w:bCs/>
          <w:color w:val="000000"/>
          <w:u w:val="single"/>
        </w:rPr>
      </w:pPr>
      <w:r w:rsidRPr="00AB1813">
        <w:rPr>
          <w:color w:val="000000"/>
          <w:u w:val="single"/>
        </w:rPr>
        <w:t>W przypadku odmowy odebrania dziecka ze szkoły przez rodzica bądź opiekuna prawnego, gdy objawy się nasilą dyrektor niezwłocznie zawiadamia pogotowie ratunkowe.</w:t>
      </w:r>
    </w:p>
    <w:p w:rsidR="00180067" w:rsidRPr="00AB1813" w:rsidRDefault="00180067" w:rsidP="00180067">
      <w:pPr>
        <w:pStyle w:val="Tekstpodstawowy"/>
        <w:widowControl/>
        <w:spacing w:after="0" w:line="360" w:lineRule="auto"/>
        <w:jc w:val="both"/>
        <w:rPr>
          <w:color w:val="000000"/>
          <w:u w:val="single"/>
        </w:rPr>
      </w:pPr>
      <w:r w:rsidRPr="00AB1813">
        <w:rPr>
          <w:b/>
          <w:bCs/>
          <w:color w:val="000000"/>
          <w:u w:val="single"/>
        </w:rPr>
        <w:lastRenderedPageBreak/>
        <w:t>Za objawy zaobserwowane u dziecka, upoważniające do zmierzenia temperatury uważa się:</w:t>
      </w:r>
    </w:p>
    <w:p w:rsidR="00180067" w:rsidRPr="00AB1813" w:rsidRDefault="00180067" w:rsidP="00180067">
      <w:pPr>
        <w:pStyle w:val="Tekstpodstawowy"/>
        <w:widowControl/>
        <w:spacing w:after="0" w:line="360" w:lineRule="auto"/>
        <w:jc w:val="both"/>
        <w:rPr>
          <w:color w:val="000000"/>
          <w:u w:val="single"/>
        </w:rPr>
      </w:pP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skóra:</w:t>
      </w:r>
      <w:r w:rsidRPr="00AB1813">
        <w:rPr>
          <w:color w:val="000000"/>
        </w:rPr>
        <w:t xml:space="preserve"> jeżeli na skórze pojawia się </w:t>
      </w:r>
      <w:r>
        <w:rPr>
          <w:color w:val="000000"/>
        </w:rPr>
        <w:t>wysypka i/</w:t>
      </w:r>
      <w:r w:rsidRPr="00AB1813">
        <w:rPr>
          <w:color w:val="000000"/>
        </w:rPr>
        <w:t>lub jeśli wysypce towarzyszą zmiany w zachowaniu dziecka (swędzące, pęcherzykowate wypryski na skórze);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oczy:</w:t>
      </w:r>
      <w:r w:rsidRPr="00AB1813">
        <w:rPr>
          <w:color w:val="000000"/>
        </w:rPr>
        <w:t xml:space="preserve"> ropne zapalenie spojówek (białko oka jest zaróżowione lub zaczerwienione, </w:t>
      </w:r>
      <w:r>
        <w:rPr>
          <w:color w:val="000000"/>
        </w:rPr>
        <w:br/>
      </w:r>
      <w:r w:rsidRPr="00AB1813">
        <w:rPr>
          <w:color w:val="000000"/>
        </w:rPr>
        <w:t>a w oku zbiera się substancja ropna, która wycieka lub zasycha w oku);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zachowanie:</w:t>
      </w:r>
      <w:r w:rsidRPr="00AB1813">
        <w:rPr>
          <w:color w:val="000000"/>
        </w:rPr>
        <w:t xml:space="preserve"> dziecko wykazuje symptomy zmęczenia lub jest poirytowane, płacze częściej niż zwykle;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system oddechowy:</w:t>
      </w:r>
      <w:r w:rsidRPr="00AB1813">
        <w:rPr>
          <w:color w:val="000000"/>
        </w:rPr>
        <w:t xml:space="preserve"> dziecko ma </w:t>
      </w:r>
      <w:r>
        <w:rPr>
          <w:color w:val="000000"/>
        </w:rPr>
        <w:t xml:space="preserve">kaszel, </w:t>
      </w:r>
      <w:r w:rsidRPr="00AB1813">
        <w:rPr>
          <w:color w:val="000000"/>
        </w:rPr>
        <w:t>problemy z oddychaniem</w:t>
      </w:r>
      <w:r>
        <w:rPr>
          <w:color w:val="000000"/>
        </w:rPr>
        <w:t>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system trawienia:</w:t>
      </w:r>
      <w:r w:rsidRPr="00AB1813">
        <w:rPr>
          <w:color w:val="000000"/>
        </w:rPr>
        <w:t xml:space="preserve"> dziecko ma biegunkę, w ciągu ostatnich 2 godzin zwracało przynajmniej dwa razy (chyba że istnieje pewność, że wymioty nie są skutkiem choroby);</w:t>
      </w:r>
    </w:p>
    <w:p w:rsidR="00180067" w:rsidRPr="00AB1813" w:rsidRDefault="00180067" w:rsidP="00180067">
      <w:pPr>
        <w:pStyle w:val="Tekstpodstawowy"/>
        <w:widowControl/>
        <w:numPr>
          <w:ilvl w:val="0"/>
          <w:numId w:val="25"/>
        </w:numPr>
        <w:spacing w:after="0" w:line="360" w:lineRule="auto"/>
        <w:jc w:val="both"/>
        <w:rPr>
          <w:b/>
          <w:bCs/>
          <w:color w:val="000000"/>
        </w:rPr>
      </w:pPr>
      <w:r w:rsidRPr="00AB1813">
        <w:rPr>
          <w:b/>
          <w:bCs/>
          <w:color w:val="000000"/>
        </w:rPr>
        <w:t>jama ustna:</w:t>
      </w:r>
      <w:r w:rsidRPr="00AB1813">
        <w:rPr>
          <w:color w:val="000000"/>
        </w:rPr>
        <w:t xml:space="preserve"> w jamie ustnej pojawiły się krostki lub owrzodzenie i ślina wycieka dziecku z ust.</w:t>
      </w:r>
    </w:p>
    <w:p w:rsidR="00180067" w:rsidRPr="00AB1813" w:rsidRDefault="00180067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180067" w:rsidRPr="00AB1813" w:rsidRDefault="00180067" w:rsidP="00180067">
      <w:pPr>
        <w:pStyle w:val="Tekstpodstawowy"/>
        <w:widowControl/>
        <w:spacing w:after="0" w:line="360" w:lineRule="auto"/>
        <w:jc w:val="both"/>
        <w:rPr>
          <w:b/>
          <w:bCs/>
          <w:color w:val="000000"/>
        </w:rPr>
      </w:pPr>
    </w:p>
    <w:p w:rsidR="009A44D1" w:rsidRPr="000D0579" w:rsidRDefault="009A44D1" w:rsidP="00AB1813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0D0579">
        <w:rPr>
          <w:rFonts w:ascii="Times New Roman" w:hAnsi="Times New Roman" w:cs="Times New Roman"/>
          <w:i/>
        </w:rPr>
        <w:t xml:space="preserve">Załącznik </w:t>
      </w:r>
      <w:r w:rsidR="00777FB9">
        <w:rPr>
          <w:rFonts w:ascii="Times New Roman" w:hAnsi="Times New Roman" w:cs="Times New Roman"/>
          <w:i/>
        </w:rPr>
        <w:t xml:space="preserve">nr </w:t>
      </w:r>
      <w:r w:rsidRPr="000D0579">
        <w:rPr>
          <w:rFonts w:ascii="Times New Roman" w:hAnsi="Times New Roman" w:cs="Times New Roman"/>
          <w:i/>
        </w:rPr>
        <w:t>7</w:t>
      </w:r>
    </w:p>
    <w:p w:rsidR="009A44D1" w:rsidRPr="00AB1813" w:rsidRDefault="009D2ECE" w:rsidP="00777FB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Bielawy</w:t>
      </w:r>
      <w:r w:rsidR="009A44D1" w:rsidRPr="00AB1813">
        <w:rPr>
          <w:rFonts w:ascii="Times New Roman" w:hAnsi="Times New Roman" w:cs="Times New Roman"/>
        </w:rPr>
        <w:t xml:space="preserve"> dn. ……………</w:t>
      </w:r>
    </w:p>
    <w:p w:rsidR="009A44D1" w:rsidRPr="00777FB9" w:rsidRDefault="009A44D1" w:rsidP="00AB1813">
      <w:pPr>
        <w:spacing w:line="360" w:lineRule="auto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777FB9">
        <w:rPr>
          <w:rFonts w:ascii="Times New Roman" w:hAnsi="Times New Roman" w:cs="Times New Roman"/>
          <w:b/>
          <w:sz w:val="24"/>
          <w:szCs w:val="24"/>
        </w:rPr>
        <w:t>DEKLARACJA RODZIC</w:t>
      </w:r>
      <w:r w:rsidR="009D2ECE">
        <w:rPr>
          <w:rFonts w:ascii="Times New Roman" w:hAnsi="Times New Roman" w:cs="Times New Roman"/>
          <w:b/>
          <w:sz w:val="24"/>
          <w:szCs w:val="24"/>
        </w:rPr>
        <w:t>ÓW/ PRAWNYCH OPIEKUNÓW</w:t>
      </w:r>
    </w:p>
    <w:p w:rsidR="009A44D1" w:rsidRPr="00777FB9" w:rsidRDefault="009A44D1" w:rsidP="00777FB9">
      <w:pPr>
        <w:spacing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 xml:space="preserve">Ja niżej podpisana/podpisany </w:t>
      </w:r>
    </w:p>
    <w:p w:rsidR="00777FB9" w:rsidRDefault="009A44D1" w:rsidP="000D0579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9A44D1" w:rsidRPr="00777FB9" w:rsidRDefault="009A44D1" w:rsidP="000D0579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oświadczam, że:</w:t>
      </w:r>
    </w:p>
    <w:p w:rsidR="009A44D1" w:rsidRPr="00777FB9" w:rsidRDefault="009A44D1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  <w:color w:val="1D2129"/>
          <w:shd w:val="clear" w:color="auto" w:fill="FFFFFF"/>
        </w:rPr>
      </w:pPr>
      <w:r w:rsidRPr="00777FB9">
        <w:rPr>
          <w:rFonts w:ascii="Times New Roman" w:eastAsia="Cambria Math" w:hAnsi="Times New Roman"/>
        </w:rPr>
        <w:t>1. Z</w:t>
      </w:r>
      <w:r w:rsidRPr="00777FB9">
        <w:rPr>
          <w:rFonts w:ascii="Times New Roman" w:hAnsi="Times New Roman"/>
        </w:rPr>
        <w:t>apoznałem/łam si</w:t>
      </w:r>
      <w:r w:rsidRPr="00777FB9">
        <w:rPr>
          <w:rFonts w:ascii="Times New Roman" w:hAnsi="Times New Roman"/>
          <w:shd w:val="clear" w:color="auto" w:fill="FFFFFF"/>
        </w:rPr>
        <w:t>ę z treścią „</w:t>
      </w:r>
      <w:r w:rsidR="000D0579" w:rsidRPr="00777FB9">
        <w:rPr>
          <w:rFonts w:ascii="Times New Roman" w:hAnsi="Times New Roman"/>
          <w:shd w:val="clear" w:color="auto" w:fill="FFFFFF"/>
        </w:rPr>
        <w:t xml:space="preserve">Procedur bezpieczeństwa na terenie </w:t>
      </w:r>
      <w:r w:rsidR="00230155">
        <w:rPr>
          <w:rFonts w:ascii="Times New Roman" w:hAnsi="Times New Roman"/>
          <w:shd w:val="clear" w:color="auto" w:fill="FFFFFF"/>
        </w:rPr>
        <w:t xml:space="preserve">szkoły </w:t>
      </w:r>
      <w:r w:rsidR="000D0579" w:rsidRPr="00777FB9">
        <w:rPr>
          <w:rFonts w:ascii="Times New Roman" w:hAnsi="Times New Roman"/>
          <w:shd w:val="clear" w:color="auto" w:fill="FFFFFF"/>
        </w:rPr>
        <w:t>w okresie pandemii Covid-19”</w:t>
      </w:r>
    </w:p>
    <w:p w:rsidR="009A44D1" w:rsidRPr="00777FB9" w:rsidRDefault="009A44D1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  <w:color w:val="1D2129"/>
          <w:shd w:val="clear" w:color="auto" w:fill="FFFFFF"/>
        </w:rPr>
      </w:pPr>
      <w:r w:rsidRPr="00777FB9">
        <w:rPr>
          <w:rFonts w:ascii="Times New Roman" w:hAnsi="Times New Roman"/>
          <w:color w:val="1D2129"/>
          <w:shd w:val="clear" w:color="auto" w:fill="FFFFFF"/>
        </w:rPr>
        <w:t xml:space="preserve">2. Zobowiązuję się do przestrzegania obowiązujących </w:t>
      </w:r>
      <w:r w:rsidR="000D0579" w:rsidRPr="00777FB9">
        <w:rPr>
          <w:rFonts w:ascii="Times New Roman" w:hAnsi="Times New Roman"/>
          <w:color w:val="1D2129"/>
          <w:shd w:val="clear" w:color="auto" w:fill="FFFFFF"/>
        </w:rPr>
        <w:t>„</w:t>
      </w:r>
      <w:r w:rsidR="000D0579" w:rsidRPr="00777FB9">
        <w:rPr>
          <w:rFonts w:ascii="Times New Roman" w:hAnsi="Times New Roman"/>
          <w:shd w:val="clear" w:color="auto" w:fill="FFFFFF"/>
        </w:rPr>
        <w:t xml:space="preserve">Procedur bezpieczeństwa na terenie </w:t>
      </w:r>
      <w:r w:rsidR="009D2ECE">
        <w:rPr>
          <w:rFonts w:ascii="Times New Roman" w:hAnsi="Times New Roman"/>
          <w:shd w:val="clear" w:color="auto" w:fill="FFFFFF"/>
        </w:rPr>
        <w:t>szkoły</w:t>
      </w:r>
      <w:r w:rsidR="000D0579" w:rsidRPr="00777FB9">
        <w:rPr>
          <w:rFonts w:ascii="Times New Roman" w:hAnsi="Times New Roman"/>
          <w:shd w:val="clear" w:color="auto" w:fill="FFFFFF"/>
        </w:rPr>
        <w:br/>
        <w:t>w okresie pandemii Covid-19”</w:t>
      </w:r>
      <w:r w:rsidRPr="00777FB9">
        <w:rPr>
          <w:rFonts w:ascii="Times New Roman" w:hAnsi="Times New Roman"/>
          <w:color w:val="1D2129"/>
        </w:rPr>
        <w:t xml:space="preserve">związanychz reżimem sanitarnym przede wszystkim: </w:t>
      </w:r>
      <w:r w:rsidR="00F6466B" w:rsidRPr="00777FB9">
        <w:rPr>
          <w:rFonts w:ascii="Times New Roman" w:hAnsi="Times New Roman"/>
          <w:color w:val="1D2129"/>
        </w:rPr>
        <w:t>wysyłania/</w:t>
      </w:r>
      <w:r w:rsidRPr="00777FB9">
        <w:rPr>
          <w:rFonts w:ascii="Times New Roman" w:hAnsi="Times New Roman"/>
          <w:color w:val="1D2129"/>
        </w:rPr>
        <w:t>przyprowadzania do szkoły tylko i wyłącznie zdrowego dziecka, bez kataru, kaszlu, podwyższonej temperatury ciała oraz natychmiastow</w:t>
      </w:r>
      <w:r w:rsidR="00F6466B" w:rsidRPr="00777FB9">
        <w:rPr>
          <w:rFonts w:ascii="Times New Roman" w:hAnsi="Times New Roman"/>
          <w:color w:val="1D2129"/>
        </w:rPr>
        <w:t>ego odebrania dziecka ze szkoły (max.45</w:t>
      </w:r>
      <w:r w:rsidRPr="00777FB9">
        <w:rPr>
          <w:rFonts w:ascii="Times New Roman" w:hAnsi="Times New Roman"/>
          <w:color w:val="1D2129"/>
        </w:rPr>
        <w:t>min</w:t>
      </w:r>
      <w:r w:rsidR="000D0579" w:rsidRPr="00777FB9">
        <w:rPr>
          <w:rFonts w:ascii="Times New Roman" w:hAnsi="Times New Roman"/>
          <w:color w:val="1D2129"/>
        </w:rPr>
        <w:t>.</w:t>
      </w:r>
      <w:r w:rsidRPr="00777FB9">
        <w:rPr>
          <w:rFonts w:ascii="Times New Roman" w:hAnsi="Times New Roman"/>
          <w:color w:val="1D2129"/>
        </w:rPr>
        <w:t>) w razie wystąpienia jakichkolwiek oznak chorob</w:t>
      </w:r>
      <w:r w:rsidR="00F6466B" w:rsidRPr="00777FB9">
        <w:rPr>
          <w:rFonts w:ascii="Times New Roman" w:hAnsi="Times New Roman"/>
          <w:color w:val="1D2129"/>
        </w:rPr>
        <w:t>owych w czasie pobytu w szkole</w:t>
      </w:r>
      <w:r w:rsidRPr="00777FB9">
        <w:rPr>
          <w:rFonts w:ascii="Times New Roman" w:hAnsi="Times New Roman"/>
          <w:color w:val="1D2129"/>
        </w:rPr>
        <w:t xml:space="preserve">. </w:t>
      </w:r>
    </w:p>
    <w:p w:rsidR="009A44D1" w:rsidRPr="00777FB9" w:rsidRDefault="00180067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D2129"/>
        </w:rPr>
        <w:lastRenderedPageBreak/>
        <w:t xml:space="preserve">Przyjmuje do wiadomości </w:t>
      </w:r>
      <w:r w:rsidR="009A44D1" w:rsidRPr="00777FB9">
        <w:rPr>
          <w:rFonts w:ascii="Times New Roman" w:hAnsi="Times New Roman"/>
          <w:color w:val="1D2129"/>
        </w:rPr>
        <w:t xml:space="preserve">i akceptuje, iż w chwili widocznych oznak choroby </w:t>
      </w:r>
      <w:r w:rsidR="000D0579" w:rsidRPr="00777FB9">
        <w:rPr>
          <w:rFonts w:ascii="Times New Roman" w:hAnsi="Times New Roman"/>
          <w:color w:val="1D2129"/>
        </w:rPr>
        <w:br/>
      </w:r>
      <w:r w:rsidR="009A44D1" w:rsidRPr="00777FB9">
        <w:rPr>
          <w:rFonts w:ascii="Times New Roman" w:hAnsi="Times New Roman"/>
          <w:color w:val="1D2129"/>
        </w:rPr>
        <w:t xml:space="preserve">u mojego dziecka, dziecko nie zostanie w danym dniu przyjęte do </w:t>
      </w:r>
      <w:r w:rsidR="00F6466B" w:rsidRPr="00777FB9">
        <w:rPr>
          <w:rFonts w:ascii="Times New Roman" w:hAnsi="Times New Roman"/>
          <w:color w:val="1D2129"/>
        </w:rPr>
        <w:t>szkoły</w:t>
      </w:r>
      <w:r w:rsidR="009A44D1" w:rsidRPr="00777FB9">
        <w:rPr>
          <w:rFonts w:ascii="Times New Roman" w:hAnsi="Times New Roman"/>
          <w:color w:val="1D2129"/>
        </w:rPr>
        <w:t xml:space="preserve"> i będzie mogło do niej wrócić po ustaniu wszelkich objawów chorobowych min. 5 dni.</w:t>
      </w:r>
    </w:p>
    <w:p w:rsidR="009A44D1" w:rsidRPr="00777FB9" w:rsidRDefault="009A44D1" w:rsidP="00777FB9">
      <w:pPr>
        <w:pStyle w:val="Akapitzlist1"/>
        <w:widowControl/>
        <w:tabs>
          <w:tab w:val="left" w:pos="341"/>
        </w:tabs>
        <w:suppressAutoHyphens w:val="0"/>
        <w:spacing w:after="0" w:line="360" w:lineRule="auto"/>
        <w:ind w:left="0" w:right="80"/>
        <w:jc w:val="both"/>
        <w:rPr>
          <w:rFonts w:ascii="Times New Roman" w:hAnsi="Times New Roman"/>
        </w:rPr>
      </w:pPr>
      <w:r w:rsidRPr="00777FB9">
        <w:rPr>
          <w:rFonts w:ascii="Times New Roman" w:hAnsi="Times New Roman"/>
        </w:rPr>
        <w:t>3. Dekla</w:t>
      </w:r>
      <w:r w:rsidR="000D0579" w:rsidRPr="00777FB9">
        <w:rPr>
          <w:rFonts w:ascii="Times New Roman" w:hAnsi="Times New Roman"/>
        </w:rPr>
        <w:t>ruję pełne zastosowanie się do w</w:t>
      </w:r>
      <w:r w:rsidRPr="00777FB9">
        <w:rPr>
          <w:rFonts w:ascii="Times New Roman" w:hAnsi="Times New Roman"/>
        </w:rPr>
        <w:t>ytycznych MEN, GIS i MZ oraz wyrażam zgodę na realizowanie t</w:t>
      </w:r>
      <w:r w:rsidR="00F6466B" w:rsidRPr="00777FB9">
        <w:rPr>
          <w:rFonts w:ascii="Times New Roman" w:hAnsi="Times New Roman"/>
        </w:rPr>
        <w:t>ych zaleceń przez szkołę</w:t>
      </w:r>
      <w:r w:rsidRPr="00777FB9">
        <w:rPr>
          <w:rFonts w:ascii="Times New Roman" w:hAnsi="Times New Roman"/>
        </w:rPr>
        <w:t xml:space="preserve">, co może wiązać się  </w:t>
      </w:r>
      <w:r w:rsidR="000D0579" w:rsidRPr="00777FB9">
        <w:rPr>
          <w:rFonts w:ascii="Times New Roman" w:hAnsi="Times New Roman"/>
        </w:rPr>
        <w:br/>
      </w:r>
      <w:r w:rsidRPr="00777FB9">
        <w:rPr>
          <w:rFonts w:ascii="Times New Roman" w:hAnsi="Times New Roman"/>
        </w:rPr>
        <w:t>z ograniczeniami pobytu i opieki nad dzieckiem oraz innymi restrykcjami, a także podporządkowanie się poleceniom dyrekcji i </w:t>
      </w:r>
      <w:bookmarkStart w:id="0" w:name="_Hlk39694299"/>
      <w:bookmarkEnd w:id="0"/>
      <w:r w:rsidRPr="00777FB9">
        <w:rPr>
          <w:rFonts w:ascii="Times New Roman" w:hAnsi="Times New Roman"/>
        </w:rPr>
        <w:t>nauczycieli w tym zakresie.</w:t>
      </w:r>
    </w:p>
    <w:p w:rsidR="009A44D1" w:rsidRPr="00777FB9" w:rsidRDefault="009A44D1" w:rsidP="00777FB9">
      <w:pPr>
        <w:tabs>
          <w:tab w:val="left" w:pos="341"/>
        </w:tabs>
        <w:spacing w:after="160"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 xml:space="preserve">4. </w:t>
      </w:r>
      <w:r w:rsidRPr="00777FB9">
        <w:rPr>
          <w:rFonts w:ascii="Times New Roman" w:hAnsi="Times New Roman" w:cs="Times New Roman"/>
          <w:b/>
        </w:rPr>
        <w:t>Uczeń jest/nie jest (niewłaściwe skreślić) uczulony/a na wszelkie środki dezynfekujące.</w:t>
      </w:r>
    </w:p>
    <w:p w:rsidR="009A44D1" w:rsidRPr="00777FB9" w:rsidRDefault="009A44D1" w:rsidP="00777FB9">
      <w:pPr>
        <w:tabs>
          <w:tab w:val="left" w:pos="1039"/>
        </w:tabs>
        <w:spacing w:after="160"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  <w:b/>
          <w:bCs/>
        </w:rPr>
        <w:t>Wyrażam zgodę</w:t>
      </w:r>
      <w:r w:rsidRPr="00777FB9">
        <w:rPr>
          <w:rFonts w:ascii="Times New Roman" w:hAnsi="Times New Roman" w:cs="Times New Roman"/>
        </w:rPr>
        <w:t xml:space="preserve"> na pomiar temperatury ciała w razie zaobserwowania niepokojących objawów zdrowotnych w czasie pobytu </w:t>
      </w:r>
      <w:r w:rsidR="00F6466B" w:rsidRPr="00777FB9">
        <w:rPr>
          <w:rFonts w:ascii="Times New Roman" w:hAnsi="Times New Roman" w:cs="Times New Roman"/>
        </w:rPr>
        <w:t>w szkole  u mojego dzieck</w:t>
      </w:r>
      <w:r w:rsidR="000D0579" w:rsidRPr="00777FB9">
        <w:rPr>
          <w:rFonts w:ascii="Times New Roman" w:hAnsi="Times New Roman" w:cs="Times New Roman"/>
        </w:rPr>
        <w:t>a</w:t>
      </w:r>
    </w:p>
    <w:p w:rsidR="009A44D1" w:rsidRPr="00777FB9" w:rsidRDefault="009A44D1" w:rsidP="00777FB9">
      <w:pPr>
        <w:spacing w:line="360" w:lineRule="auto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>Podaję mój  aktualny numer telefonu, który bezwzględnie będzie odpowiadał na połączenia przychodzące:……………………………………………………………………………………</w:t>
      </w:r>
    </w:p>
    <w:p w:rsidR="009A44D1" w:rsidRPr="00777FB9" w:rsidRDefault="009A44D1" w:rsidP="00777FB9">
      <w:pPr>
        <w:spacing w:line="360" w:lineRule="auto"/>
        <w:ind w:right="100"/>
        <w:jc w:val="both"/>
        <w:rPr>
          <w:rFonts w:ascii="Times New Roman" w:hAnsi="Times New Roman" w:cs="Times New Roman"/>
        </w:rPr>
      </w:pPr>
      <w:r w:rsidRPr="00777FB9">
        <w:rPr>
          <w:rFonts w:ascii="Times New Roman" w:hAnsi="Times New Roman" w:cs="Times New Roman"/>
        </w:rPr>
        <w:t xml:space="preserve">Zobowiązuję się do poinformowania dyrektora </w:t>
      </w:r>
      <w:r w:rsidR="00F6466B" w:rsidRPr="00777FB9">
        <w:rPr>
          <w:rFonts w:ascii="Times New Roman" w:hAnsi="Times New Roman" w:cs="Times New Roman"/>
        </w:rPr>
        <w:t xml:space="preserve">szkoły </w:t>
      </w:r>
      <w:r w:rsidRPr="00777FB9">
        <w:rPr>
          <w:rFonts w:ascii="Times New Roman" w:hAnsi="Times New Roman" w:cs="Times New Roman"/>
        </w:rPr>
        <w:t>o wszelkich zmianach w sytuacji zdrowotnej odnośnie wirusa Covid-19 w moim najbliższym otoczeniu.</w:t>
      </w:r>
      <w:r w:rsidRPr="00777FB9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777FB9" w:rsidRDefault="00777FB9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A44D1" w:rsidRDefault="009A44D1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77FB9">
        <w:rPr>
          <w:rFonts w:ascii="Times New Roman" w:hAnsi="Times New Roman" w:cs="Times New Roman"/>
          <w:i/>
          <w:sz w:val="20"/>
          <w:szCs w:val="20"/>
        </w:rPr>
        <w:t>(podpis rodziców/opiekunów prawnych)</w:t>
      </w:r>
    </w:p>
    <w:p w:rsidR="007A2A49" w:rsidRDefault="007A2A49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A2A49" w:rsidRDefault="007A2A49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A2A49" w:rsidRDefault="007A2A49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A2A49" w:rsidRDefault="007A2A49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A2A49" w:rsidRDefault="007A2A49" w:rsidP="00AB1813">
      <w:pPr>
        <w:spacing w:line="360" w:lineRule="auto"/>
        <w:ind w:right="2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A2A49" w:rsidRDefault="007A2A49" w:rsidP="00AB1813">
      <w:pPr>
        <w:spacing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7A2A49" w:rsidRDefault="007A2A49" w:rsidP="00AB1813">
      <w:pPr>
        <w:spacing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7A2A49" w:rsidRDefault="007A2A49" w:rsidP="00AB1813">
      <w:pPr>
        <w:spacing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7A2A49" w:rsidRDefault="007A2A49" w:rsidP="00AB1813">
      <w:pPr>
        <w:spacing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7A2A49" w:rsidRDefault="007A2A49" w:rsidP="00AB1813">
      <w:pPr>
        <w:spacing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7A2A49" w:rsidRDefault="007A2A49" w:rsidP="00AB1813">
      <w:pPr>
        <w:spacing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7A2A49" w:rsidRDefault="007A2A49" w:rsidP="00AB1813">
      <w:pPr>
        <w:spacing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7A2A49" w:rsidRDefault="007A2A49" w:rsidP="00AB1813">
      <w:pPr>
        <w:spacing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7A2A49" w:rsidRDefault="007A2A49" w:rsidP="007A2A49">
      <w:pPr>
        <w:spacing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nr.8</w:t>
      </w:r>
    </w:p>
    <w:p w:rsidR="00C747E9" w:rsidRDefault="007A2A49" w:rsidP="007A2A49">
      <w:pPr>
        <w:spacing w:line="36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4617D0">
        <w:rPr>
          <w:rFonts w:ascii="Times New Roman" w:hAnsi="Times New Roman" w:cs="Times New Roman"/>
          <w:b/>
          <w:sz w:val="24"/>
          <w:szCs w:val="24"/>
        </w:rPr>
        <w:t>Harmonogram korzystania ze stołówki w czasie r</w:t>
      </w:r>
      <w:r w:rsidR="00B54CA5" w:rsidRPr="004617D0">
        <w:rPr>
          <w:rFonts w:ascii="Times New Roman" w:hAnsi="Times New Roman" w:cs="Times New Roman"/>
          <w:b/>
          <w:sz w:val="24"/>
          <w:szCs w:val="24"/>
        </w:rPr>
        <w:t>eżimu sanitarnego obowiązujący</w:t>
      </w:r>
      <w:r w:rsidRPr="004617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A49" w:rsidRPr="004617D0" w:rsidRDefault="007A2A49" w:rsidP="007A2A49">
      <w:pPr>
        <w:spacing w:line="360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4617D0">
        <w:rPr>
          <w:rFonts w:ascii="Times New Roman" w:hAnsi="Times New Roman" w:cs="Times New Roman"/>
          <w:b/>
          <w:sz w:val="24"/>
          <w:szCs w:val="24"/>
        </w:rPr>
        <w:t>od 1 września 2021r.</w:t>
      </w:r>
    </w:p>
    <w:p w:rsidR="004617D0" w:rsidRPr="004617D0" w:rsidRDefault="004617D0" w:rsidP="007A2A49">
      <w:pPr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617D0">
        <w:rPr>
          <w:rFonts w:ascii="Times New Roman" w:hAnsi="Times New Roman" w:cs="Times New Roman"/>
          <w:sz w:val="24"/>
          <w:szCs w:val="24"/>
        </w:rPr>
        <w:t>1.Wydawanie herbaty dla uczniów</w:t>
      </w:r>
    </w:p>
    <w:p w:rsidR="004617D0" w:rsidRPr="004617D0" w:rsidRDefault="004617D0" w:rsidP="007A2A49">
      <w:pPr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4617D0">
        <w:rPr>
          <w:rFonts w:ascii="Times New Roman" w:hAnsi="Times New Roman" w:cs="Times New Roman"/>
          <w:sz w:val="24"/>
          <w:szCs w:val="24"/>
        </w:rPr>
        <w:t>Kl.I</w:t>
      </w:r>
      <w:proofErr w:type="spellEnd"/>
      <w:r w:rsidRPr="004617D0">
        <w:rPr>
          <w:rFonts w:ascii="Times New Roman" w:hAnsi="Times New Roman" w:cs="Times New Roman"/>
          <w:sz w:val="24"/>
          <w:szCs w:val="24"/>
        </w:rPr>
        <w:t>- 9.00</w:t>
      </w:r>
    </w:p>
    <w:p w:rsidR="004617D0" w:rsidRPr="004617D0" w:rsidRDefault="004617D0" w:rsidP="007A2A49">
      <w:pPr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617D0">
        <w:rPr>
          <w:rFonts w:ascii="Times New Roman" w:hAnsi="Times New Roman" w:cs="Times New Roman"/>
          <w:sz w:val="24"/>
          <w:szCs w:val="24"/>
        </w:rPr>
        <w:t>Kl.II-9.20</w:t>
      </w:r>
    </w:p>
    <w:p w:rsidR="004617D0" w:rsidRPr="004617D0" w:rsidRDefault="004617D0" w:rsidP="007A2A49">
      <w:pPr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4617D0">
        <w:rPr>
          <w:rFonts w:ascii="Times New Roman" w:hAnsi="Times New Roman" w:cs="Times New Roman"/>
          <w:sz w:val="24"/>
          <w:szCs w:val="24"/>
        </w:rPr>
        <w:t>Kl.III-9.40</w:t>
      </w:r>
    </w:p>
    <w:p w:rsidR="004617D0" w:rsidRPr="004617D0" w:rsidRDefault="004617D0" w:rsidP="007A2A49">
      <w:pPr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4617D0">
        <w:rPr>
          <w:rFonts w:ascii="Times New Roman" w:hAnsi="Times New Roman" w:cs="Times New Roman"/>
          <w:sz w:val="24"/>
          <w:szCs w:val="24"/>
        </w:rPr>
        <w:t>Kl.IV</w:t>
      </w:r>
      <w:proofErr w:type="spellEnd"/>
      <w:r w:rsidRPr="004617D0">
        <w:rPr>
          <w:rFonts w:ascii="Times New Roman" w:hAnsi="Times New Roman" w:cs="Times New Roman"/>
          <w:sz w:val="24"/>
          <w:szCs w:val="24"/>
        </w:rPr>
        <w:t>- na stoliku przed klasą (parter)</w:t>
      </w:r>
    </w:p>
    <w:p w:rsidR="004617D0" w:rsidRPr="004617D0" w:rsidRDefault="004617D0" w:rsidP="007A2A49">
      <w:pPr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4617D0">
        <w:rPr>
          <w:rFonts w:ascii="Times New Roman" w:hAnsi="Times New Roman" w:cs="Times New Roman"/>
          <w:sz w:val="24"/>
          <w:szCs w:val="24"/>
        </w:rPr>
        <w:t>Kl.V</w:t>
      </w:r>
      <w:proofErr w:type="spellEnd"/>
      <w:r w:rsidRPr="004617D0">
        <w:rPr>
          <w:rFonts w:ascii="Times New Roman" w:hAnsi="Times New Roman" w:cs="Times New Roman"/>
          <w:sz w:val="24"/>
          <w:szCs w:val="24"/>
        </w:rPr>
        <w:t>-VI,VIII (około 20 herbat na stoliku przed jednym z wejść na świetlicę)</w:t>
      </w:r>
    </w:p>
    <w:p w:rsidR="004617D0" w:rsidRDefault="004617D0" w:rsidP="007A2A49">
      <w:pPr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 w:rsidRPr="004617D0">
        <w:rPr>
          <w:rFonts w:ascii="Times New Roman" w:hAnsi="Times New Roman" w:cs="Times New Roman"/>
          <w:sz w:val="24"/>
          <w:szCs w:val="24"/>
        </w:rPr>
        <w:t>Kl.VIIa</w:t>
      </w:r>
      <w:proofErr w:type="spellEnd"/>
      <w:r w:rsidRPr="004617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7D0">
        <w:rPr>
          <w:rFonts w:ascii="Times New Roman" w:hAnsi="Times New Roman" w:cs="Times New Roman"/>
          <w:sz w:val="24"/>
          <w:szCs w:val="24"/>
        </w:rPr>
        <w:t>VIIb</w:t>
      </w:r>
      <w:proofErr w:type="spellEnd"/>
      <w:r w:rsidRPr="004617D0">
        <w:rPr>
          <w:rFonts w:ascii="Times New Roman" w:hAnsi="Times New Roman" w:cs="Times New Roman"/>
          <w:sz w:val="24"/>
          <w:szCs w:val="24"/>
        </w:rPr>
        <w:t>- budynek po gimnazjum</w:t>
      </w:r>
    </w:p>
    <w:p w:rsidR="004617D0" w:rsidRDefault="004617D0" w:rsidP="007A2A49">
      <w:pPr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4617D0" w:rsidRDefault="004617D0" w:rsidP="007A2A49">
      <w:pPr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2.Wdawanie posiłków</w:t>
      </w:r>
    </w:p>
    <w:p w:rsidR="004617D0" w:rsidRDefault="004617D0" w:rsidP="007A2A49">
      <w:pPr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Kl.I-11.20</w:t>
      </w:r>
    </w:p>
    <w:p w:rsidR="004617D0" w:rsidRDefault="004617D0" w:rsidP="007A2A49">
      <w:pPr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Kl.II</w:t>
      </w:r>
      <w:proofErr w:type="spellEnd"/>
      <w:r>
        <w:rPr>
          <w:rFonts w:ascii="Times New Roman" w:hAnsi="Times New Roman" w:cs="Times New Roman"/>
          <w:sz w:val="24"/>
          <w:szCs w:val="24"/>
        </w:rPr>
        <w:t>-VI -11.30</w:t>
      </w:r>
    </w:p>
    <w:p w:rsidR="004617D0" w:rsidRDefault="004617D0" w:rsidP="007A2A49">
      <w:pPr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Kl,VII-VIII-11.40</w:t>
      </w:r>
    </w:p>
    <w:p w:rsidR="004617D0" w:rsidRPr="004617D0" w:rsidRDefault="004617D0" w:rsidP="007A2A49">
      <w:pPr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stolikach siadają po troje dzieci ze swojej klasy. </w:t>
      </w:r>
    </w:p>
    <w:p w:rsidR="004617D0" w:rsidRDefault="004617D0" w:rsidP="007A2A49">
      <w:pPr>
        <w:spacing w:line="360" w:lineRule="auto"/>
        <w:ind w:right="20"/>
        <w:rPr>
          <w:rFonts w:ascii="Times New Roman" w:hAnsi="Times New Roman" w:cs="Times New Roman"/>
          <w:sz w:val="20"/>
          <w:szCs w:val="20"/>
        </w:rPr>
      </w:pPr>
    </w:p>
    <w:p w:rsidR="007A2A49" w:rsidRDefault="007A2A49" w:rsidP="007A2A49">
      <w:pPr>
        <w:spacing w:line="360" w:lineRule="auto"/>
        <w:ind w:right="20"/>
        <w:rPr>
          <w:rFonts w:ascii="Times New Roman" w:hAnsi="Times New Roman" w:cs="Times New Roman"/>
          <w:sz w:val="20"/>
          <w:szCs w:val="20"/>
        </w:rPr>
      </w:pPr>
    </w:p>
    <w:p w:rsidR="007A2A49" w:rsidRPr="007A2A49" w:rsidRDefault="007A2A49" w:rsidP="007A2A49">
      <w:pPr>
        <w:spacing w:line="360" w:lineRule="auto"/>
        <w:ind w:right="20"/>
        <w:rPr>
          <w:rFonts w:ascii="Times New Roman" w:hAnsi="Times New Roman" w:cs="Times New Roman"/>
          <w:sz w:val="20"/>
          <w:szCs w:val="20"/>
        </w:rPr>
      </w:pPr>
    </w:p>
    <w:p w:rsidR="00630BC7" w:rsidRPr="00AB1813" w:rsidRDefault="00630BC7" w:rsidP="00AB1813">
      <w:pPr>
        <w:spacing w:line="360" w:lineRule="auto"/>
        <w:rPr>
          <w:rFonts w:ascii="Times New Roman" w:hAnsi="Times New Roman" w:cs="Times New Roman"/>
        </w:rPr>
      </w:pPr>
    </w:p>
    <w:sectPr w:rsidR="00630BC7" w:rsidRPr="00AB1813" w:rsidSect="005E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4A" w:rsidRDefault="00636E4A" w:rsidP="008A04A7">
      <w:pPr>
        <w:spacing w:after="0" w:line="240" w:lineRule="auto"/>
      </w:pPr>
      <w:r>
        <w:separator/>
      </w:r>
    </w:p>
  </w:endnote>
  <w:endnote w:type="continuationSeparator" w:id="0">
    <w:p w:rsidR="00636E4A" w:rsidRDefault="00636E4A" w:rsidP="008A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39391"/>
      <w:docPartObj>
        <w:docPartGallery w:val="Page Numbers (Bottom of Page)"/>
        <w:docPartUnique/>
      </w:docPartObj>
    </w:sdtPr>
    <w:sdtEndPr/>
    <w:sdtContent>
      <w:p w:rsidR="00182B84" w:rsidRDefault="007F283B">
        <w:pPr>
          <w:pStyle w:val="Stopka"/>
          <w:jc w:val="center"/>
        </w:pPr>
        <w:r>
          <w:fldChar w:fldCharType="begin"/>
        </w:r>
        <w:r w:rsidR="0048709E">
          <w:instrText xml:space="preserve"> PAGE   \* MERGEFORMAT </w:instrText>
        </w:r>
        <w:r>
          <w:fldChar w:fldCharType="separate"/>
        </w:r>
        <w:r w:rsidR="00C747E9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82B84" w:rsidRDefault="00182B8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4A" w:rsidRDefault="00636E4A" w:rsidP="008A04A7">
      <w:pPr>
        <w:spacing w:after="0" w:line="240" w:lineRule="auto"/>
      </w:pPr>
      <w:r>
        <w:separator/>
      </w:r>
    </w:p>
  </w:footnote>
  <w:footnote w:type="continuationSeparator" w:id="0">
    <w:p w:rsidR="00636E4A" w:rsidRDefault="00636E4A" w:rsidP="008A0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0000"/>
        <w:sz w:val="21"/>
        <w:szCs w:val="21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66B4A01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3B28FDF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bCs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b/>
        <w:bCs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b/>
        <w:bCs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b/>
        <w:bCs/>
        <w:color w:val="00000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5"/>
    <w:multiLevelType w:val="multilevel"/>
    <w:tmpl w:val="A12EFDA8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1D2129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6421F20"/>
    <w:multiLevelType w:val="hybridMultilevel"/>
    <w:tmpl w:val="5CA0E7F0"/>
    <w:lvl w:ilvl="0" w:tplc="D67E2F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B3F33"/>
    <w:multiLevelType w:val="hybridMultilevel"/>
    <w:tmpl w:val="2C52C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919F2"/>
    <w:multiLevelType w:val="hybridMultilevel"/>
    <w:tmpl w:val="B89C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915F4"/>
    <w:multiLevelType w:val="hybridMultilevel"/>
    <w:tmpl w:val="652C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5789E"/>
    <w:multiLevelType w:val="hybridMultilevel"/>
    <w:tmpl w:val="C40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A7F72"/>
    <w:multiLevelType w:val="hybridMultilevel"/>
    <w:tmpl w:val="A3F4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94269"/>
    <w:multiLevelType w:val="hybridMultilevel"/>
    <w:tmpl w:val="4664C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80231"/>
    <w:multiLevelType w:val="hybridMultilevel"/>
    <w:tmpl w:val="E21A85AC"/>
    <w:lvl w:ilvl="0" w:tplc="970C2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F7822"/>
    <w:multiLevelType w:val="hybridMultilevel"/>
    <w:tmpl w:val="31FAD108"/>
    <w:lvl w:ilvl="0" w:tplc="97AC3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0"/>
  </w:num>
  <w:num w:numId="5">
    <w:abstractNumId w:val="1"/>
  </w:num>
  <w:num w:numId="6">
    <w:abstractNumId w:val="2"/>
  </w:num>
  <w:num w:numId="7">
    <w:abstractNumId w:val="22"/>
  </w:num>
  <w:num w:numId="8">
    <w:abstractNumId w:val="23"/>
  </w:num>
  <w:num w:numId="9">
    <w:abstractNumId w:val="24"/>
  </w:num>
  <w:num w:numId="10">
    <w:abstractNumId w:val="20"/>
  </w:num>
  <w:num w:numId="11">
    <w:abstractNumId w:val="21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9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30"/>
    <w:rsid w:val="00005814"/>
    <w:rsid w:val="0001349D"/>
    <w:rsid w:val="00090E22"/>
    <w:rsid w:val="000A268B"/>
    <w:rsid w:val="000D0579"/>
    <w:rsid w:val="001228AB"/>
    <w:rsid w:val="00180067"/>
    <w:rsid w:val="00182B84"/>
    <w:rsid w:val="00183D40"/>
    <w:rsid w:val="00184DB0"/>
    <w:rsid w:val="001D21BD"/>
    <w:rsid w:val="00206C69"/>
    <w:rsid w:val="002170E3"/>
    <w:rsid w:val="00230155"/>
    <w:rsid w:val="002664CF"/>
    <w:rsid w:val="002D7763"/>
    <w:rsid w:val="002F3D4A"/>
    <w:rsid w:val="002F3F43"/>
    <w:rsid w:val="00350814"/>
    <w:rsid w:val="003D02D8"/>
    <w:rsid w:val="003D7F14"/>
    <w:rsid w:val="00441FD6"/>
    <w:rsid w:val="0044225D"/>
    <w:rsid w:val="004507EF"/>
    <w:rsid w:val="004617D0"/>
    <w:rsid w:val="00462702"/>
    <w:rsid w:val="00462DF8"/>
    <w:rsid w:val="00464DAB"/>
    <w:rsid w:val="00476F59"/>
    <w:rsid w:val="00482D83"/>
    <w:rsid w:val="0048709E"/>
    <w:rsid w:val="00492F6A"/>
    <w:rsid w:val="004969E3"/>
    <w:rsid w:val="004A1BB5"/>
    <w:rsid w:val="004B3B7A"/>
    <w:rsid w:val="00515AAB"/>
    <w:rsid w:val="005329F1"/>
    <w:rsid w:val="00571615"/>
    <w:rsid w:val="005A270D"/>
    <w:rsid w:val="005A2C09"/>
    <w:rsid w:val="005B5104"/>
    <w:rsid w:val="005E3E0B"/>
    <w:rsid w:val="005F2B1A"/>
    <w:rsid w:val="00630BC7"/>
    <w:rsid w:val="00636E4A"/>
    <w:rsid w:val="00653ADC"/>
    <w:rsid w:val="006748E3"/>
    <w:rsid w:val="006947CF"/>
    <w:rsid w:val="006B061C"/>
    <w:rsid w:val="006B16CE"/>
    <w:rsid w:val="006D25E9"/>
    <w:rsid w:val="006D6296"/>
    <w:rsid w:val="00777FB9"/>
    <w:rsid w:val="00786DD4"/>
    <w:rsid w:val="007A2030"/>
    <w:rsid w:val="007A2A49"/>
    <w:rsid w:val="007A69A2"/>
    <w:rsid w:val="007C3E26"/>
    <w:rsid w:val="007F283B"/>
    <w:rsid w:val="00824E73"/>
    <w:rsid w:val="0082605E"/>
    <w:rsid w:val="008509D7"/>
    <w:rsid w:val="008755A3"/>
    <w:rsid w:val="008A04A7"/>
    <w:rsid w:val="008A3F1F"/>
    <w:rsid w:val="008C0260"/>
    <w:rsid w:val="008D6B6B"/>
    <w:rsid w:val="00901195"/>
    <w:rsid w:val="00901E8B"/>
    <w:rsid w:val="009038F9"/>
    <w:rsid w:val="009209A4"/>
    <w:rsid w:val="00943B24"/>
    <w:rsid w:val="0099294F"/>
    <w:rsid w:val="009A44D1"/>
    <w:rsid w:val="009B55E6"/>
    <w:rsid w:val="009D2ECE"/>
    <w:rsid w:val="009E56A2"/>
    <w:rsid w:val="009E6E39"/>
    <w:rsid w:val="00A67275"/>
    <w:rsid w:val="00A914CE"/>
    <w:rsid w:val="00AB1813"/>
    <w:rsid w:val="00B27D66"/>
    <w:rsid w:val="00B33F8B"/>
    <w:rsid w:val="00B374CA"/>
    <w:rsid w:val="00B43FDA"/>
    <w:rsid w:val="00B54CA5"/>
    <w:rsid w:val="00B6363F"/>
    <w:rsid w:val="00BB5596"/>
    <w:rsid w:val="00BD156D"/>
    <w:rsid w:val="00BD4EC9"/>
    <w:rsid w:val="00BD6A3C"/>
    <w:rsid w:val="00C15DD6"/>
    <w:rsid w:val="00C20C7D"/>
    <w:rsid w:val="00C213D2"/>
    <w:rsid w:val="00C275F7"/>
    <w:rsid w:val="00C47486"/>
    <w:rsid w:val="00C61A32"/>
    <w:rsid w:val="00C63629"/>
    <w:rsid w:val="00C747E9"/>
    <w:rsid w:val="00C85EA4"/>
    <w:rsid w:val="00C953B3"/>
    <w:rsid w:val="00CB4BEB"/>
    <w:rsid w:val="00D6789B"/>
    <w:rsid w:val="00D771CF"/>
    <w:rsid w:val="00D9151A"/>
    <w:rsid w:val="00DD3F4C"/>
    <w:rsid w:val="00E32703"/>
    <w:rsid w:val="00E564F8"/>
    <w:rsid w:val="00E87E02"/>
    <w:rsid w:val="00ED47B6"/>
    <w:rsid w:val="00EE3EAD"/>
    <w:rsid w:val="00F036BF"/>
    <w:rsid w:val="00F551A8"/>
    <w:rsid w:val="00F6466B"/>
    <w:rsid w:val="00F67D2B"/>
    <w:rsid w:val="00F83B44"/>
    <w:rsid w:val="00FD4388"/>
    <w:rsid w:val="00FF1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EA62"/>
  <w15:docId w15:val="{14F4C224-C639-4A1C-9B25-45911C7C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E0B"/>
  </w:style>
  <w:style w:type="paragraph" w:styleId="Nagwek1">
    <w:name w:val="heading 1"/>
    <w:basedOn w:val="Normalny"/>
    <w:next w:val="Normalny"/>
    <w:link w:val="Nagwek1Znak"/>
    <w:uiPriority w:val="9"/>
    <w:qFormat/>
    <w:rsid w:val="004507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71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44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20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86D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BB5596"/>
    <w:rPr>
      <w:color w:val="000080"/>
      <w:u w:val="single"/>
    </w:rPr>
  </w:style>
  <w:style w:type="paragraph" w:styleId="Bezodstpw">
    <w:name w:val="No Spacing"/>
    <w:uiPriority w:val="1"/>
    <w:qFormat/>
    <w:rsid w:val="00D771C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77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771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630BC7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30BC7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943B24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9A44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semiHidden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813"/>
  </w:style>
  <w:style w:type="paragraph" w:styleId="Stopka">
    <w:name w:val="footer"/>
    <w:basedOn w:val="Normalny"/>
    <w:link w:val="StopkaZnak"/>
    <w:uiPriority w:val="99"/>
    <w:unhideWhenUsed/>
    <w:rsid w:val="00AB1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813"/>
  </w:style>
  <w:style w:type="character" w:customStyle="1" w:styleId="Nagwek1Znak">
    <w:name w:val="Nagłówek 1 Znak"/>
    <w:basedOn w:val="Domylnaczcionkaakapitu"/>
    <w:link w:val="Nagwek1"/>
    <w:uiPriority w:val="9"/>
    <w:rsid w:val="00450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031691650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komunikat-krajowego-konsultanta-w-dziedziniechorych-zakazny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031691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03169165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F0BE9-EFC6-4292-BD21-901DDFA7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28</Pages>
  <Words>4869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Stasik</dc:creator>
  <cp:lastModifiedBy>Windows User</cp:lastModifiedBy>
  <cp:revision>15</cp:revision>
  <dcterms:created xsi:type="dcterms:W3CDTF">2021-10-05T11:45:00Z</dcterms:created>
  <dcterms:modified xsi:type="dcterms:W3CDTF">2021-10-05T12:47:00Z</dcterms:modified>
</cp:coreProperties>
</file>